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FE51" w14:textId="77777777" w:rsidR="008275B6" w:rsidRPr="00255F3F" w:rsidRDefault="00A3273A" w:rsidP="00A3273A">
      <w:pPr>
        <w:pStyle w:val="Heading1"/>
        <w:spacing w:before="0"/>
        <w:rPr>
          <w:rFonts w:ascii="Times New Roman" w:hAnsi="Times New Roman"/>
          <w:b/>
          <w:szCs w:val="24"/>
        </w:rPr>
      </w:pPr>
      <w:r w:rsidRPr="00255F3F">
        <w:rPr>
          <w:rFonts w:ascii="Times New Roman" w:hAnsi="Times New Roman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523195" wp14:editId="530C3B3A">
                <wp:simplePos x="0" y="0"/>
                <wp:positionH relativeFrom="column">
                  <wp:align>center</wp:align>
                </wp:positionH>
                <wp:positionV relativeFrom="paragraph">
                  <wp:posOffset>1</wp:posOffset>
                </wp:positionV>
                <wp:extent cx="6821424" cy="1353312"/>
                <wp:effectExtent l="0" t="0" r="17780" b="18415"/>
                <wp:wrapTight wrapText="bothSides">
                  <wp:wrapPolygon edited="0">
                    <wp:start x="0" y="0"/>
                    <wp:lineTo x="0" y="21590"/>
                    <wp:lineTo x="21596" y="21590"/>
                    <wp:lineTo x="21596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1353312"/>
                          <a:chOff x="0" y="-43179"/>
                          <a:chExt cx="6821170" cy="13525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43179"/>
                            <a:ext cx="6802120" cy="1352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9011E" w14:textId="77777777" w:rsidR="00A3273A" w:rsidRDefault="00A3273A" w:rsidP="00A3273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57150"/>
                            <a:ext cx="3875953" cy="628023"/>
                            <a:chOff x="0" y="0"/>
                            <a:chExt cx="3877056" cy="649224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7056" cy="649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B96A1A" w14:textId="77777777" w:rsidR="00A3273A" w:rsidRDefault="00A3273A" w:rsidP="00A3273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1colorELC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66675"/>
                              <a:ext cx="364807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5250" y="983848"/>
                            <a:ext cx="6725920" cy="32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6ED28" w14:textId="2CB145A6" w:rsidR="00A3273A" w:rsidRDefault="00A3273A" w:rsidP="00A3273A">
                              <w:pPr>
                                <w:spacing w:line="264" w:lineRule="auto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6"/>
                                  <w:szCs w:val="26"/>
                                </w:rPr>
                                <w:t>Worship R</w:t>
                              </w:r>
                              <w:r w:rsidR="006755D5">
                                <w:rPr>
                                  <w:rFonts w:ascii="Century Gothic" w:hAnsi="Century Gothic"/>
                                  <w:b/>
                                  <w:sz w:val="26"/>
                                  <w:szCs w:val="26"/>
                                </w:rPr>
                                <w:t>esource for Re-Gathering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23195" id="Group 9" o:spid="_x0000_s1026" style="position:absolute;margin-left:0;margin-top:0;width:537.1pt;height:106.55pt;z-index:-251658240;mso-position-horizontal:center;mso-width-relative:margin;mso-height-relative:margin" coordorigin=",-431" coordsize="68211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;top:-431;width:68021;height:1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" fillcolor="#d8d8d8 [2732]" strokecolor="#d8d8d8 [2732]">
                  <v:textbox>
                    <w:txbxContent>
                      <w:p w14:paraId="6049011E" w14:textId="77777777" w:rsidR="00A3273A" w:rsidRDefault="00A3273A" w:rsidP="00A3273A"/>
                    </w:txbxContent>
                  </v:textbox>
                </v:shape>
                <v:group id="Group 6" o:spid="_x0000_s1028" style="position:absolute;top:571;width:38759;height:6280" coordsize="38770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29" type="#_x0000_t202" style="position:absolute;width:38770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uVwgAAANoAAAAPAAAAZHJzL2Rvd25yZXYueG1sRI9Bi8Iw&#10;FITvgv8hPMGLrKki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BSQuuVwgAAANoAAAAPAAAA&#10;AAAAAAAAAAAAAAcCAABkcnMvZG93bnJldi54bWxQSwUGAAAAAAMAAwC3AAAA9gIAAAAA&#10;" fillcolor="white [3212]" strokecolor="white [3212]">
                    <v:textbox>
                      <w:txbxContent>
                        <w:p w14:paraId="46B96A1A" w14:textId="77777777" w:rsidR="00A3273A" w:rsidRDefault="00A3273A" w:rsidP="00A3273A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alt="1colorELCA" style="position:absolute;left:952;top:666;width:36481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" stroked="t" strokecolor="white [3212]">
                    <v:imagedata r:id="rId12" o:title="1colorELCA"/>
                    <v:path arrowok="t"/>
                  </v:shape>
                </v:group>
                <v:shape id="Text Box 7" o:spid="_x0000_s1031" type="#_x0000_t202" style="position:absolute;left:952;top:9838;width:6725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C26ED28" w14:textId="2CB145A6" w:rsidR="00A3273A" w:rsidRDefault="00A3273A" w:rsidP="00A3273A">
                        <w:pPr>
                          <w:spacing w:line="264" w:lineRule="auto"/>
                          <w:jc w:val="right"/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  <w:t>Worship R</w:t>
                        </w:r>
                        <w:r w:rsidR="006755D5"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  <w:t>esource for Re-Gathering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F378C54" w14:textId="1BFB4E9C" w:rsidR="004B3656" w:rsidRPr="00BB16A5" w:rsidRDefault="006B15AE" w:rsidP="00711217">
      <w:pPr>
        <w:rPr>
          <w:i/>
        </w:rPr>
      </w:pPr>
      <w:r w:rsidRPr="00BB16A5">
        <w:rPr>
          <w:i/>
        </w:rPr>
        <w:t xml:space="preserve">This rite may be used at a time </w:t>
      </w:r>
      <w:r w:rsidR="002D4192" w:rsidRPr="00BB16A5">
        <w:rPr>
          <w:i/>
        </w:rPr>
        <w:t xml:space="preserve">when it is possible </w:t>
      </w:r>
      <w:r w:rsidR="00817B2B" w:rsidRPr="00BB16A5">
        <w:rPr>
          <w:i/>
        </w:rPr>
        <w:t xml:space="preserve">and safe </w:t>
      </w:r>
      <w:r w:rsidR="002D4192" w:rsidRPr="00BB16A5">
        <w:rPr>
          <w:i/>
        </w:rPr>
        <w:t xml:space="preserve">for many </w:t>
      </w:r>
      <w:r w:rsidR="00817B2B" w:rsidRPr="00BB16A5">
        <w:rPr>
          <w:i/>
        </w:rPr>
        <w:t xml:space="preserve">people </w:t>
      </w:r>
      <w:r w:rsidR="002D4192" w:rsidRPr="00BB16A5">
        <w:rPr>
          <w:i/>
        </w:rPr>
        <w:t xml:space="preserve">to gather for </w:t>
      </w:r>
      <w:r w:rsidR="00305105" w:rsidRPr="00BB16A5">
        <w:rPr>
          <w:i/>
        </w:rPr>
        <w:t>in</w:t>
      </w:r>
      <w:r w:rsidR="7594932C" w:rsidRPr="5543D648">
        <w:rPr>
          <w:i/>
          <w:iCs/>
        </w:rPr>
        <w:t>-</w:t>
      </w:r>
      <w:r w:rsidR="00305105" w:rsidRPr="00BB16A5">
        <w:rPr>
          <w:i/>
        </w:rPr>
        <w:t xml:space="preserve">person </w:t>
      </w:r>
      <w:r w:rsidR="002D4192" w:rsidRPr="00BB16A5">
        <w:rPr>
          <w:i/>
        </w:rPr>
        <w:t>worship around word and sacrament afte</w:t>
      </w:r>
      <w:r w:rsidR="00D234DF">
        <w:rPr>
          <w:i/>
        </w:rPr>
        <w:t>r a</w:t>
      </w:r>
      <w:r w:rsidR="002D4192" w:rsidRPr="00BB16A5">
        <w:rPr>
          <w:i/>
        </w:rPr>
        <w:t xml:space="preserve"> time of no </w:t>
      </w:r>
      <w:r w:rsidR="00711217" w:rsidRPr="00BB16A5">
        <w:rPr>
          <w:i/>
        </w:rPr>
        <w:t xml:space="preserve">or limited in-person gatherings. This time will be </w:t>
      </w:r>
      <w:r w:rsidR="005F6383" w:rsidRPr="00BB16A5">
        <w:rPr>
          <w:i/>
        </w:rPr>
        <w:t>different for each context</w:t>
      </w:r>
      <w:r w:rsidR="00817B2B" w:rsidRPr="00BB16A5">
        <w:rPr>
          <w:i/>
        </w:rPr>
        <w:t xml:space="preserve">. </w:t>
      </w:r>
      <w:r w:rsidR="00D72F5E" w:rsidRPr="00BB16A5">
        <w:rPr>
          <w:i/>
        </w:rPr>
        <w:t xml:space="preserve">This rite does not </w:t>
      </w:r>
      <w:r w:rsidR="00E1316F" w:rsidRPr="00BB16A5">
        <w:rPr>
          <w:i/>
        </w:rPr>
        <w:t>suggest</w:t>
      </w:r>
      <w:r w:rsidR="00D72F5E" w:rsidRPr="00BB16A5">
        <w:rPr>
          <w:i/>
        </w:rPr>
        <w:t xml:space="preserve"> that </w:t>
      </w:r>
      <w:r w:rsidR="00CE5716" w:rsidRPr="00BB16A5">
        <w:rPr>
          <w:i/>
        </w:rPr>
        <w:t xml:space="preserve">other forms </w:t>
      </w:r>
      <w:r w:rsidR="00D72F5E" w:rsidRPr="00BB16A5">
        <w:rPr>
          <w:i/>
        </w:rPr>
        <w:t xml:space="preserve">of gathering </w:t>
      </w:r>
      <w:r w:rsidR="00CE5716" w:rsidRPr="00BB16A5">
        <w:rPr>
          <w:i/>
        </w:rPr>
        <w:t xml:space="preserve">such as online worship services were </w:t>
      </w:r>
      <w:r w:rsidR="00D72F5E" w:rsidRPr="00BB16A5">
        <w:rPr>
          <w:i/>
        </w:rPr>
        <w:t xml:space="preserve">not important to the community. Rather, </w:t>
      </w:r>
      <w:r w:rsidR="00AF6073" w:rsidRPr="00BB16A5">
        <w:rPr>
          <w:i/>
        </w:rPr>
        <w:t>this rite could be a helpful moment to mark a new chapter in the life of the congregation or worshiping community.</w:t>
      </w:r>
    </w:p>
    <w:p w14:paraId="4F7A65F0" w14:textId="25A578F6" w:rsidR="00AF6073" w:rsidRPr="00BB16A5" w:rsidRDefault="00AF6073" w:rsidP="00711217">
      <w:pPr>
        <w:rPr>
          <w:i/>
        </w:rPr>
      </w:pPr>
    </w:p>
    <w:p w14:paraId="581E47DD" w14:textId="3F2CF4A5" w:rsidR="00AF6073" w:rsidRPr="001510C7" w:rsidRDefault="005074D0" w:rsidP="00711217">
      <w:pPr>
        <w:rPr>
          <w:i/>
          <w:iCs/>
        </w:rPr>
      </w:pPr>
      <w:r w:rsidRPr="00BB16A5">
        <w:rPr>
          <w:i/>
        </w:rPr>
        <w:t xml:space="preserve">It </w:t>
      </w:r>
      <w:r w:rsidR="00AF6073" w:rsidRPr="00BB16A5">
        <w:rPr>
          <w:i/>
        </w:rPr>
        <w:t>is likely that the specific words of lament</w:t>
      </w:r>
      <w:r w:rsidR="008E3DB8" w:rsidRPr="00BB16A5">
        <w:rPr>
          <w:i/>
        </w:rPr>
        <w:t xml:space="preserve"> and praise will need to be adapted </w:t>
      </w:r>
      <w:r w:rsidR="00CE5716" w:rsidRPr="00BB16A5">
        <w:rPr>
          <w:i/>
        </w:rPr>
        <w:t>for the</w:t>
      </w:r>
      <w:r w:rsidR="008E3DB8" w:rsidRPr="00BB16A5">
        <w:rPr>
          <w:i/>
        </w:rPr>
        <w:t xml:space="preserve"> </w:t>
      </w:r>
      <w:r w:rsidR="001D308E" w:rsidRPr="00BB16A5">
        <w:rPr>
          <w:i/>
        </w:rPr>
        <w:t xml:space="preserve">local </w:t>
      </w:r>
      <w:r w:rsidR="008E3DB8" w:rsidRPr="00BB16A5">
        <w:rPr>
          <w:i/>
        </w:rPr>
        <w:t>situation and context</w:t>
      </w:r>
      <w:r w:rsidR="001D308E" w:rsidRPr="00BB16A5">
        <w:rPr>
          <w:i/>
        </w:rPr>
        <w:t>. This rite could also be adapted for synod or other larger gatherings that have not been able to meet in-person.</w:t>
      </w:r>
      <w:r w:rsidR="00211564" w:rsidRPr="00BB16A5">
        <w:rPr>
          <w:i/>
        </w:rPr>
        <w:t xml:space="preserve"> Physical aspects of this rite, such as processions or gestures</w:t>
      </w:r>
      <w:r w:rsidR="00D234DF">
        <w:rPr>
          <w:i/>
        </w:rPr>
        <w:t>,</w:t>
      </w:r>
      <w:r w:rsidR="00211564" w:rsidRPr="00BB16A5">
        <w:rPr>
          <w:i/>
        </w:rPr>
        <w:t xml:space="preserve"> </w:t>
      </w:r>
      <w:r w:rsidR="00251173" w:rsidRPr="00BB16A5">
        <w:rPr>
          <w:i/>
        </w:rPr>
        <w:t xml:space="preserve">may </w:t>
      </w:r>
      <w:r w:rsidR="00211564" w:rsidRPr="00BB16A5">
        <w:rPr>
          <w:i/>
        </w:rPr>
        <w:t>need to be adapted to honor current safety protocols</w:t>
      </w:r>
      <w:r w:rsidR="00251173" w:rsidRPr="00BB16A5">
        <w:rPr>
          <w:i/>
        </w:rPr>
        <w:t>.</w:t>
      </w:r>
    </w:p>
    <w:p w14:paraId="1A0AD554" w14:textId="534F5BD8" w:rsidR="00F01F2B" w:rsidRPr="00F01F2B" w:rsidRDefault="00F01F2B" w:rsidP="00F01F2B"/>
    <w:p w14:paraId="626AF07F" w14:textId="77777777" w:rsidR="0085272C" w:rsidRDefault="0085272C" w:rsidP="00711217"/>
    <w:p w14:paraId="26833FD1" w14:textId="77777777" w:rsidR="00DD3591" w:rsidRPr="004B3656" w:rsidRDefault="00DD3591" w:rsidP="00711217"/>
    <w:p w14:paraId="1168604E" w14:textId="160FD9B4" w:rsidR="00C557ED" w:rsidRPr="004B3656" w:rsidRDefault="00C557ED" w:rsidP="00711217">
      <w:r w:rsidRPr="004B3656">
        <w:t xml:space="preserve">Blessed be the holy Trinity, </w:t>
      </w:r>
      <w:r w:rsidRPr="00880291">
        <w:rPr>
          <w:rFonts w:ascii="Century Gothic" w:hAnsi="Century Gothic"/>
          <w:b/>
          <w:color w:val="C00000"/>
        </w:rPr>
        <w:t>+</w:t>
      </w:r>
      <w:r w:rsidR="00711217">
        <w:t xml:space="preserve"> </w:t>
      </w:r>
      <w:r w:rsidRPr="004B3656">
        <w:t>one God,</w:t>
      </w:r>
    </w:p>
    <w:p w14:paraId="0300308E" w14:textId="77777777" w:rsidR="00D41A0F" w:rsidRDefault="00C557ED" w:rsidP="00711217">
      <w:r w:rsidRPr="004B3656">
        <w:t xml:space="preserve">who </w:t>
      </w:r>
      <w:r w:rsidR="007C43A0" w:rsidRPr="004B3656">
        <w:t>upholds</w:t>
      </w:r>
      <w:r w:rsidR="006A394B" w:rsidRPr="004B3656">
        <w:t xml:space="preserve"> </w:t>
      </w:r>
      <w:r w:rsidRPr="004B3656">
        <w:t xml:space="preserve">us through </w:t>
      </w:r>
      <w:r w:rsidR="00DE5828" w:rsidRPr="004B3656">
        <w:t>adversit</w:t>
      </w:r>
      <w:r w:rsidR="001F4C53" w:rsidRPr="004B3656">
        <w:t>y</w:t>
      </w:r>
      <w:r w:rsidRPr="004B3656">
        <w:t xml:space="preserve">, </w:t>
      </w:r>
    </w:p>
    <w:p w14:paraId="3C603C8C" w14:textId="76F30B50" w:rsidR="00C557ED" w:rsidRPr="004B3656" w:rsidRDefault="00D41A0F" w:rsidP="00711217">
      <w:r>
        <w:t>wh</w:t>
      </w:r>
      <w:r w:rsidR="00C557ED" w:rsidRPr="004B3656">
        <w:t xml:space="preserve">o </w:t>
      </w:r>
      <w:r>
        <w:t xml:space="preserve">consoles </w:t>
      </w:r>
      <w:r w:rsidR="00C557ED" w:rsidRPr="004B3656">
        <w:t xml:space="preserve">us in </w:t>
      </w:r>
      <w:r w:rsidR="006A394B" w:rsidRPr="004B3656">
        <w:t xml:space="preserve">our </w:t>
      </w:r>
      <w:r w:rsidR="00C557ED" w:rsidRPr="004B3656">
        <w:t>sorrow</w:t>
      </w:r>
      <w:r w:rsidR="00917E80" w:rsidRPr="004B3656">
        <w:t>s</w:t>
      </w:r>
      <w:r w:rsidR="00C557ED" w:rsidRPr="004B3656">
        <w:t>,</w:t>
      </w:r>
    </w:p>
    <w:p w14:paraId="1B8BE52D" w14:textId="77777777" w:rsidR="00880291" w:rsidRDefault="00C557ED" w:rsidP="00711217">
      <w:r w:rsidRPr="004B3656">
        <w:t>whose mercy endures forever.</w:t>
      </w:r>
      <w:r w:rsidR="000D6C0D" w:rsidRPr="004B3656">
        <w:t xml:space="preserve">  </w:t>
      </w:r>
    </w:p>
    <w:p w14:paraId="4D4BA2E0" w14:textId="7DE028D8" w:rsidR="00C557ED" w:rsidRPr="004B3656" w:rsidRDefault="00C557ED" w:rsidP="00711217">
      <w:r w:rsidRPr="004B3656">
        <w:rPr>
          <w:b/>
        </w:rPr>
        <w:t>Amen</w:t>
      </w:r>
      <w:r w:rsidRPr="004B3656">
        <w:t>.</w:t>
      </w:r>
    </w:p>
    <w:p w14:paraId="6D480051" w14:textId="5E413C46" w:rsidR="00C557ED" w:rsidRPr="004B3656" w:rsidRDefault="00C557ED" w:rsidP="00711217"/>
    <w:p w14:paraId="6F96A9C9" w14:textId="77777777" w:rsidR="000C4D32" w:rsidRPr="00880291" w:rsidRDefault="00C557ED" w:rsidP="00711217">
      <w:pPr>
        <w:rPr>
          <w:i/>
          <w:sz w:val="22"/>
          <w:szCs w:val="20"/>
        </w:rPr>
      </w:pPr>
      <w:r w:rsidRPr="00880291">
        <w:rPr>
          <w:rFonts w:ascii="Century Gothic" w:hAnsi="Century Gothic"/>
          <w:b/>
          <w:szCs w:val="24"/>
        </w:rPr>
        <w:t>Song</w:t>
      </w:r>
      <w:r w:rsidR="00981814" w:rsidRPr="00880291">
        <w:rPr>
          <w:i/>
          <w:sz w:val="22"/>
          <w:szCs w:val="20"/>
        </w:rPr>
        <w:t xml:space="preserve"> </w:t>
      </w:r>
    </w:p>
    <w:p w14:paraId="6BBA4F18" w14:textId="64164E71" w:rsidR="00C557ED" w:rsidRPr="004B3656" w:rsidRDefault="00BA1B41" w:rsidP="00711217">
      <w:r>
        <w:t>“</w:t>
      </w:r>
      <w:r w:rsidR="00C557ED" w:rsidRPr="004B3656">
        <w:t xml:space="preserve">Here, O Lord, </w:t>
      </w:r>
      <w:r w:rsidR="001A2F68">
        <w:t>Y</w:t>
      </w:r>
      <w:r w:rsidR="00C557ED" w:rsidRPr="004B3656">
        <w:t xml:space="preserve">our </w:t>
      </w:r>
      <w:r w:rsidR="001A2F68">
        <w:t>S</w:t>
      </w:r>
      <w:r w:rsidR="00C557ED" w:rsidRPr="004B3656">
        <w:t xml:space="preserve">ervants </w:t>
      </w:r>
      <w:r w:rsidR="001A2F68">
        <w:t>G</w:t>
      </w:r>
      <w:r w:rsidR="00C557ED" w:rsidRPr="004B3656">
        <w:t>ather</w:t>
      </w:r>
      <w:r w:rsidR="00A56E8C">
        <w:t xml:space="preserve"> / </w:t>
      </w:r>
      <w:proofErr w:type="spellStart"/>
      <w:r w:rsidR="00A56E8C" w:rsidRPr="002502F8">
        <w:rPr>
          <w:i/>
        </w:rPr>
        <w:t>Sekai</w:t>
      </w:r>
      <w:proofErr w:type="spellEnd"/>
      <w:r w:rsidR="00A56E8C" w:rsidRPr="002502F8">
        <w:rPr>
          <w:i/>
        </w:rPr>
        <w:t xml:space="preserve"> no tomo to te a </w:t>
      </w:r>
      <w:proofErr w:type="spellStart"/>
      <w:r w:rsidR="00A56E8C" w:rsidRPr="002502F8">
        <w:rPr>
          <w:i/>
        </w:rPr>
        <w:t>tsunagi</w:t>
      </w:r>
      <w:proofErr w:type="spellEnd"/>
      <w:r w:rsidR="00C557ED" w:rsidRPr="004B3656">
        <w:t xml:space="preserve">,” ELW </w:t>
      </w:r>
      <w:proofErr w:type="gramStart"/>
      <w:r w:rsidR="00C557ED" w:rsidRPr="004B3656">
        <w:t>530</w:t>
      </w:r>
      <w:proofErr w:type="gramEnd"/>
    </w:p>
    <w:p w14:paraId="2F441FE4" w14:textId="59EB7516" w:rsidR="00171D27" w:rsidRDefault="00171D27" w:rsidP="00711217"/>
    <w:p w14:paraId="749E8BD8" w14:textId="51FB95FB" w:rsidR="00DC3DB4" w:rsidRPr="00880291" w:rsidRDefault="001D40E2" w:rsidP="00711217">
      <w:pPr>
        <w:rPr>
          <w:rFonts w:ascii="Century Gothic" w:hAnsi="Century Gothic"/>
          <w:b/>
          <w:szCs w:val="24"/>
        </w:rPr>
      </w:pPr>
      <w:r w:rsidRPr="00880291">
        <w:rPr>
          <w:rFonts w:ascii="Century Gothic" w:hAnsi="Century Gothic"/>
          <w:b/>
          <w:szCs w:val="24"/>
        </w:rPr>
        <w:t>A reading</w:t>
      </w:r>
      <w:r w:rsidR="000D6C0D" w:rsidRPr="00880291">
        <w:rPr>
          <w:rFonts w:ascii="Century Gothic" w:hAnsi="Century Gothic"/>
          <w:b/>
          <w:szCs w:val="24"/>
        </w:rPr>
        <w:t xml:space="preserve"> from Isaiah 54:10</w:t>
      </w:r>
      <w:r w:rsidR="00751296" w:rsidRPr="00880291">
        <w:rPr>
          <w:rFonts w:ascii="Century Gothic" w:hAnsi="Century Gothic"/>
          <w:b/>
          <w:szCs w:val="24"/>
        </w:rPr>
        <w:t>:</w:t>
      </w:r>
    </w:p>
    <w:p w14:paraId="68AD2AE7" w14:textId="227E797B" w:rsidR="000D6C0D" w:rsidRPr="004B3656" w:rsidRDefault="000D6C0D" w:rsidP="00171D27">
      <w:pPr>
        <w:ind w:left="720"/>
      </w:pPr>
      <w:r w:rsidRPr="004B3656">
        <w:t>For the mountains may depart and the hills be removed,</w:t>
      </w:r>
    </w:p>
    <w:p w14:paraId="3D623E2E" w14:textId="69071CED" w:rsidR="000D6C0D" w:rsidRPr="004B3656" w:rsidRDefault="000D6C0D" w:rsidP="00171D27">
      <w:pPr>
        <w:ind w:left="720"/>
      </w:pPr>
      <w:r w:rsidRPr="004B3656">
        <w:t>but my steadfast love shall not depart from you,</w:t>
      </w:r>
    </w:p>
    <w:p w14:paraId="6838BD4A" w14:textId="50EDA79C" w:rsidR="000D6C0D" w:rsidRPr="004B3656" w:rsidRDefault="000D6C0D" w:rsidP="00171D27">
      <w:pPr>
        <w:ind w:left="720"/>
      </w:pPr>
      <w:r w:rsidRPr="004B3656">
        <w:t>and my covenant of peace shall not be removed,</w:t>
      </w:r>
    </w:p>
    <w:p w14:paraId="2F89760A" w14:textId="48C18133" w:rsidR="000D6C0D" w:rsidRPr="00897F5B" w:rsidRDefault="000D6C0D" w:rsidP="00171D27">
      <w:pPr>
        <w:ind w:left="720"/>
      </w:pPr>
      <w:r w:rsidRPr="004B3656">
        <w:t xml:space="preserve">says the </w:t>
      </w:r>
      <w:r w:rsidR="00FC6330">
        <w:rPr>
          <w:smallCaps/>
        </w:rPr>
        <w:t>Lord</w:t>
      </w:r>
      <w:r w:rsidRPr="004B3656">
        <w:t>, who has compassion on you.</w:t>
      </w:r>
    </w:p>
    <w:p w14:paraId="7DB0489D" w14:textId="1223AFE5" w:rsidR="004B3656" w:rsidRDefault="004B3656" w:rsidP="00711217"/>
    <w:p w14:paraId="2D45E4FA" w14:textId="17AD8E4A" w:rsidR="004B3656" w:rsidRPr="00880291" w:rsidRDefault="004B3656" w:rsidP="00711217">
      <w:pPr>
        <w:rPr>
          <w:rFonts w:ascii="Century Gothic" w:hAnsi="Century Gothic"/>
          <w:b/>
          <w:szCs w:val="24"/>
        </w:rPr>
      </w:pPr>
      <w:r w:rsidRPr="00880291">
        <w:rPr>
          <w:rFonts w:ascii="Century Gothic" w:hAnsi="Century Gothic"/>
          <w:b/>
          <w:szCs w:val="24"/>
        </w:rPr>
        <w:t>A prayer of lament</w:t>
      </w:r>
    </w:p>
    <w:p w14:paraId="684A394F" w14:textId="400BF5B8" w:rsidR="004B3656" w:rsidRDefault="004702F8" w:rsidP="00711217">
      <w:r w:rsidRPr="004B3656">
        <w:t>We lament</w:t>
      </w:r>
      <w:r w:rsidR="004B3656">
        <w:t xml:space="preserve"> before you, O God, Comforter in our</w:t>
      </w:r>
      <w:r w:rsidR="00D41A0F">
        <w:t xml:space="preserve"> distress, </w:t>
      </w:r>
    </w:p>
    <w:p w14:paraId="7964DE6C" w14:textId="06ECE4A9" w:rsidR="004702F8" w:rsidRPr="004B3656" w:rsidRDefault="00DE5828" w:rsidP="00171D27">
      <w:pPr>
        <w:ind w:left="720"/>
      </w:pPr>
      <w:r w:rsidRPr="004B3656">
        <w:t>the losses that</w:t>
      </w:r>
      <w:r w:rsidR="00D21CD8" w:rsidRPr="004B3656">
        <w:t xml:space="preserve"> </w:t>
      </w:r>
      <w:r w:rsidR="000B52E0" w:rsidRPr="00841BAA">
        <w:rPr>
          <w:i/>
        </w:rPr>
        <w:t xml:space="preserve">our </w:t>
      </w:r>
      <w:r w:rsidR="000B52E0" w:rsidRPr="00841BAA">
        <w:rPr>
          <w:i/>
          <w:color w:val="000000" w:themeColor="text1"/>
        </w:rPr>
        <w:t>c</w:t>
      </w:r>
      <w:r w:rsidR="001D40E2" w:rsidRPr="00841BAA">
        <w:rPr>
          <w:i/>
          <w:color w:val="000000" w:themeColor="text1"/>
        </w:rPr>
        <w:t>ongregation</w:t>
      </w:r>
      <w:r w:rsidR="000B52E0" w:rsidRPr="00841BAA">
        <w:rPr>
          <w:i/>
          <w:color w:val="000000" w:themeColor="text1"/>
        </w:rPr>
        <w:t xml:space="preserve"> </w:t>
      </w:r>
      <w:r w:rsidR="00E71975" w:rsidRPr="00841BAA">
        <w:rPr>
          <w:i/>
          <w:color w:val="000000" w:themeColor="text1"/>
        </w:rPr>
        <w:t>/ this community</w:t>
      </w:r>
      <w:r w:rsidR="000B52E0" w:rsidRPr="00841BAA">
        <w:rPr>
          <w:color w:val="000000" w:themeColor="text1"/>
        </w:rPr>
        <w:t xml:space="preserve"> </w:t>
      </w:r>
      <w:r w:rsidR="000B52E0" w:rsidRPr="004B3656">
        <w:t>h</w:t>
      </w:r>
      <w:r w:rsidRPr="004B3656">
        <w:t>as suffered</w:t>
      </w:r>
      <w:r w:rsidR="001F4C53" w:rsidRPr="004B3656">
        <w:t xml:space="preserve">.  </w:t>
      </w:r>
    </w:p>
    <w:p w14:paraId="53A64485" w14:textId="25285EF8" w:rsidR="004B3656" w:rsidRDefault="001F4C53" w:rsidP="00171D27">
      <w:pPr>
        <w:ind w:left="720"/>
      </w:pPr>
      <w:r w:rsidRPr="004B3656">
        <w:t xml:space="preserve">We have missed </w:t>
      </w:r>
      <w:r w:rsidR="00917E80" w:rsidRPr="004B3656">
        <w:t xml:space="preserve">our </w:t>
      </w:r>
      <w:r w:rsidR="004702F8" w:rsidRPr="004B3656">
        <w:t xml:space="preserve">weekly </w:t>
      </w:r>
      <w:r w:rsidR="00DE5828" w:rsidRPr="004B3656">
        <w:t xml:space="preserve">assembled </w:t>
      </w:r>
      <w:r w:rsidR="004702F8" w:rsidRPr="004B3656">
        <w:t xml:space="preserve">worship, </w:t>
      </w:r>
    </w:p>
    <w:p w14:paraId="7C2BE18F" w14:textId="77777777" w:rsidR="004B3656" w:rsidRDefault="00917E80" w:rsidP="00171D27">
      <w:pPr>
        <w:ind w:left="720"/>
      </w:pPr>
      <w:r w:rsidRPr="004B3656">
        <w:t>our</w:t>
      </w:r>
      <w:r w:rsidR="0019177E" w:rsidRPr="004B3656">
        <w:t xml:space="preserve"> sharing of bread and cup, </w:t>
      </w:r>
    </w:p>
    <w:p w14:paraId="539C1E62" w14:textId="77777777" w:rsidR="004B3656" w:rsidRDefault="00917E80" w:rsidP="00171D27">
      <w:pPr>
        <w:ind w:left="720"/>
      </w:pPr>
      <w:r w:rsidRPr="004B3656">
        <w:t xml:space="preserve">our </w:t>
      </w:r>
      <w:r w:rsidR="0019177E" w:rsidRPr="004B3656">
        <w:t xml:space="preserve">communal song, </w:t>
      </w:r>
    </w:p>
    <w:p w14:paraId="5430F398" w14:textId="77777777" w:rsidR="004B3656" w:rsidRDefault="0019177E" w:rsidP="00171D27">
      <w:pPr>
        <w:ind w:left="720"/>
      </w:pPr>
      <w:r w:rsidRPr="004B3656">
        <w:t>our</w:t>
      </w:r>
      <w:r w:rsidR="004702F8" w:rsidRPr="004B3656">
        <w:t xml:space="preserve"> </w:t>
      </w:r>
      <w:r w:rsidR="00917E80" w:rsidRPr="004B3656">
        <w:t>greetings</w:t>
      </w:r>
      <w:r w:rsidR="004702F8" w:rsidRPr="004B3656">
        <w:t xml:space="preserve"> of </w:t>
      </w:r>
      <w:proofErr w:type="gramStart"/>
      <w:r w:rsidR="004702F8" w:rsidRPr="004B3656">
        <w:t>peace</w:t>
      </w:r>
      <w:r w:rsidRPr="004B3656">
        <w:t>;</w:t>
      </w:r>
      <w:proofErr w:type="gramEnd"/>
      <w:r w:rsidRPr="004B3656">
        <w:t xml:space="preserve"> </w:t>
      </w:r>
    </w:p>
    <w:p w14:paraId="4B0D0102" w14:textId="77777777" w:rsidR="004B3656" w:rsidRDefault="000B52E0" w:rsidP="00171D27">
      <w:pPr>
        <w:ind w:left="720"/>
      </w:pPr>
      <w:r w:rsidRPr="004B3656">
        <w:t xml:space="preserve">the </w:t>
      </w:r>
      <w:r w:rsidR="00DE5828" w:rsidRPr="004B3656">
        <w:t>full</w:t>
      </w:r>
      <w:r w:rsidR="0019177E" w:rsidRPr="004B3656">
        <w:t xml:space="preserve"> </w:t>
      </w:r>
      <w:r w:rsidRPr="004B3656">
        <w:t xml:space="preserve">observances of </w:t>
      </w:r>
      <w:r w:rsidR="004702F8" w:rsidRPr="004B3656">
        <w:t xml:space="preserve">Holy Week, </w:t>
      </w:r>
    </w:p>
    <w:p w14:paraId="2B9F3F66" w14:textId="77777777" w:rsidR="004B3656" w:rsidRDefault="004702F8" w:rsidP="00171D27">
      <w:pPr>
        <w:ind w:left="720"/>
      </w:pPr>
      <w:r w:rsidRPr="004B3656">
        <w:t xml:space="preserve">the Three Days, Easter, </w:t>
      </w:r>
      <w:r w:rsidR="00917E80" w:rsidRPr="004B3656">
        <w:t>P</w:t>
      </w:r>
      <w:r w:rsidRPr="004B3656">
        <w:t>entecost</w:t>
      </w:r>
      <w:r w:rsidR="00917E80" w:rsidRPr="004B3656">
        <w:t xml:space="preserve">, and </w:t>
      </w:r>
      <w:proofErr w:type="gramStart"/>
      <w:r w:rsidR="00917E80" w:rsidRPr="004B3656">
        <w:t>Trinity</w:t>
      </w:r>
      <w:r w:rsidRPr="004B3656">
        <w:t>;</w:t>
      </w:r>
      <w:proofErr w:type="gramEnd"/>
      <w:r w:rsidR="0019177E" w:rsidRPr="004B3656">
        <w:t xml:space="preserve"> </w:t>
      </w:r>
    </w:p>
    <w:p w14:paraId="6EF72DCC" w14:textId="542C5E6C" w:rsidR="004B3656" w:rsidRDefault="001F4C53" w:rsidP="00171D27">
      <w:pPr>
        <w:ind w:left="720"/>
      </w:pPr>
      <w:r w:rsidRPr="004B3656">
        <w:t xml:space="preserve">baptisms, </w:t>
      </w:r>
      <w:r w:rsidR="00D41A0F">
        <w:t xml:space="preserve">confirmations, </w:t>
      </w:r>
      <w:r w:rsidRPr="004B3656">
        <w:t xml:space="preserve">weddings, and </w:t>
      </w:r>
      <w:proofErr w:type="gramStart"/>
      <w:r w:rsidRPr="004B3656">
        <w:t>funerals</w:t>
      </w:r>
      <w:r w:rsidR="00893B8E" w:rsidRPr="004B3656">
        <w:t>;</w:t>
      </w:r>
      <w:proofErr w:type="gramEnd"/>
      <w:r w:rsidR="00893B8E" w:rsidRPr="004B3656">
        <w:t xml:space="preserve"> </w:t>
      </w:r>
    </w:p>
    <w:p w14:paraId="218AE650" w14:textId="77777777" w:rsidR="004B3656" w:rsidRDefault="007C43A0" w:rsidP="00171D27">
      <w:pPr>
        <w:ind w:left="720"/>
      </w:pPr>
      <w:r w:rsidRPr="004B3656">
        <w:t xml:space="preserve">gatherings for </w:t>
      </w:r>
      <w:proofErr w:type="gramStart"/>
      <w:r w:rsidRPr="004B3656">
        <w:t>education;</w:t>
      </w:r>
      <w:proofErr w:type="gramEnd"/>
      <w:r w:rsidRPr="004B3656">
        <w:t xml:space="preserve"> </w:t>
      </w:r>
    </w:p>
    <w:p w14:paraId="18BCE9D1" w14:textId="77777777" w:rsidR="004B3656" w:rsidRDefault="000B52E0" w:rsidP="00171D27">
      <w:pPr>
        <w:ind w:left="720"/>
      </w:pPr>
      <w:r w:rsidRPr="004B3656">
        <w:t xml:space="preserve">coffee </w:t>
      </w:r>
      <w:proofErr w:type="gramStart"/>
      <w:r w:rsidRPr="004B3656">
        <w:t>hours;</w:t>
      </w:r>
      <w:proofErr w:type="gramEnd"/>
      <w:r w:rsidR="0019177E" w:rsidRPr="004B3656">
        <w:t xml:space="preserve"> </w:t>
      </w:r>
    </w:p>
    <w:p w14:paraId="64B138AF" w14:textId="5F60640A" w:rsidR="004B3656" w:rsidRDefault="004702F8" w:rsidP="00171D27">
      <w:pPr>
        <w:ind w:left="720"/>
      </w:pPr>
      <w:r w:rsidRPr="004B3656">
        <w:lastRenderedPageBreak/>
        <w:t>the mutual consolation of the faithful enacted each Sunday</w:t>
      </w:r>
      <w:r w:rsidR="00D41A0F">
        <w:t>,</w:t>
      </w:r>
    </w:p>
    <w:p w14:paraId="0FEAC9B9" w14:textId="20A1694D" w:rsidR="00171D27" w:rsidRPr="009C1D93" w:rsidRDefault="00171D27" w:rsidP="00171D27">
      <w:pPr>
        <w:ind w:left="720"/>
        <w:rPr>
          <w:i/>
          <w:color w:val="C00000"/>
        </w:rPr>
      </w:pPr>
      <w:r w:rsidRPr="009C1D93">
        <w:rPr>
          <w:i/>
          <w:color w:val="C00000"/>
        </w:rPr>
        <w:t xml:space="preserve">Other </w:t>
      </w:r>
      <w:r w:rsidR="002447D7" w:rsidRPr="009C1D93">
        <w:rPr>
          <w:i/>
          <w:color w:val="C00000"/>
        </w:rPr>
        <w:t>laments of the local community may be added</w:t>
      </w:r>
      <w:r w:rsidR="001608E2" w:rsidRPr="009C1D93">
        <w:rPr>
          <w:i/>
          <w:color w:val="C00000"/>
        </w:rPr>
        <w:t>.</w:t>
      </w:r>
    </w:p>
    <w:p w14:paraId="3008393F" w14:textId="54432BF4" w:rsidR="004702F8" w:rsidRPr="004B3656" w:rsidRDefault="004B3656" w:rsidP="00171D27">
      <w:pPr>
        <w:ind w:left="720"/>
      </w:pPr>
      <w:r>
        <w:t xml:space="preserve">and we mourn </w:t>
      </w:r>
      <w:r w:rsidR="00D41A0F">
        <w:t>members, friends, and family wh</w:t>
      </w:r>
      <w:r>
        <w:t xml:space="preserve">o have died of </w:t>
      </w:r>
      <w:r w:rsidR="002F72FE">
        <w:t>COVID</w:t>
      </w:r>
      <w:r>
        <w:t>-19.</w:t>
      </w:r>
      <w:r w:rsidR="00751296" w:rsidRPr="004B3656">
        <w:t xml:space="preserve"> </w:t>
      </w:r>
    </w:p>
    <w:p w14:paraId="70588A4E" w14:textId="0FB50113" w:rsidR="0019177E" w:rsidRPr="004B3656" w:rsidRDefault="00DE5828" w:rsidP="00711217">
      <w:r w:rsidRPr="004B3656">
        <w:t>O</w:t>
      </w:r>
      <w:r w:rsidR="006B6992" w:rsidRPr="004B3656">
        <w:t xml:space="preserve"> God, w</w:t>
      </w:r>
      <w:r w:rsidR="004702F8" w:rsidRPr="004B3656">
        <w:t>e lament our loss</w:t>
      </w:r>
      <w:r w:rsidR="000B52E0" w:rsidRPr="004B3656">
        <w:t xml:space="preserve">es, for they are </w:t>
      </w:r>
      <w:r w:rsidR="0019177E" w:rsidRPr="004B3656">
        <w:t>many.</w:t>
      </w:r>
    </w:p>
    <w:p w14:paraId="708136F4" w14:textId="77777777" w:rsidR="006E0A43" w:rsidRDefault="0019177E" w:rsidP="00711217">
      <w:r w:rsidRPr="004B3656">
        <w:t xml:space="preserve">Restore us, gracious God. </w:t>
      </w:r>
    </w:p>
    <w:p w14:paraId="684CBED7" w14:textId="5571240F" w:rsidR="00C557ED" w:rsidRPr="004B3656" w:rsidRDefault="0019177E" w:rsidP="00711217">
      <w:r w:rsidRPr="004B3656">
        <w:rPr>
          <w:b/>
        </w:rPr>
        <w:t>Restore us, gracious God</w:t>
      </w:r>
      <w:r w:rsidRPr="004B3656">
        <w:t xml:space="preserve">. </w:t>
      </w:r>
      <w:r w:rsidR="000B52E0" w:rsidRPr="004B3656">
        <w:t xml:space="preserve"> </w:t>
      </w:r>
    </w:p>
    <w:p w14:paraId="09C6F035" w14:textId="2FF9D5EE" w:rsidR="000B52E0" w:rsidRPr="004B3656" w:rsidRDefault="000B52E0" w:rsidP="00711217">
      <w:pPr>
        <w:rPr>
          <w:b/>
        </w:rPr>
      </w:pPr>
    </w:p>
    <w:p w14:paraId="7CB9271E" w14:textId="77777777" w:rsidR="009D082D" w:rsidRDefault="000B52E0" w:rsidP="00711217">
      <w:r w:rsidRPr="004B3656">
        <w:t xml:space="preserve">We lament </w:t>
      </w:r>
      <w:r w:rsidR="009D082D">
        <w:t xml:space="preserve">before you, O God, Sustainer of the universe, </w:t>
      </w:r>
    </w:p>
    <w:p w14:paraId="1E90D98A" w14:textId="56BF1C9A" w:rsidR="000B52E0" w:rsidRPr="004B3656" w:rsidRDefault="000B52E0" w:rsidP="00B54A85">
      <w:pPr>
        <w:ind w:left="720"/>
      </w:pPr>
      <w:r w:rsidRPr="004B3656">
        <w:t xml:space="preserve">the tragedies </w:t>
      </w:r>
      <w:r w:rsidR="00D21CD8" w:rsidRPr="004B3656">
        <w:t xml:space="preserve">that </w:t>
      </w:r>
      <w:r w:rsidRPr="004B3656">
        <w:t>our world has e</w:t>
      </w:r>
      <w:r w:rsidR="00D21CD8" w:rsidRPr="004B3656">
        <w:t>xperienced</w:t>
      </w:r>
      <w:r w:rsidR="00537ABE" w:rsidRPr="004B3656">
        <w:t>.</w:t>
      </w:r>
    </w:p>
    <w:p w14:paraId="421FD13A" w14:textId="77777777" w:rsidR="009D082D" w:rsidRDefault="00537ABE" w:rsidP="00B54A85">
      <w:pPr>
        <w:ind w:left="720"/>
      </w:pPr>
      <w:r w:rsidRPr="004B3656">
        <w:t xml:space="preserve">We </w:t>
      </w:r>
      <w:r w:rsidR="00863B64" w:rsidRPr="004B3656">
        <w:t>lament</w:t>
      </w:r>
      <w:r w:rsidRPr="004B3656">
        <w:t xml:space="preserve"> </w:t>
      </w:r>
      <w:r w:rsidR="00917E80" w:rsidRPr="004B3656">
        <w:t xml:space="preserve">the millions </w:t>
      </w:r>
      <w:proofErr w:type="gramStart"/>
      <w:r w:rsidR="00917E80" w:rsidRPr="004B3656">
        <w:t>sickened;</w:t>
      </w:r>
      <w:proofErr w:type="gramEnd"/>
      <w:r w:rsidR="00917E80" w:rsidRPr="004B3656">
        <w:t xml:space="preserve"> </w:t>
      </w:r>
    </w:p>
    <w:p w14:paraId="7E47FA79" w14:textId="77777777" w:rsidR="009D082D" w:rsidRDefault="00917E80" w:rsidP="00B54A85">
      <w:pPr>
        <w:ind w:left="720"/>
      </w:pPr>
      <w:r w:rsidRPr="004B3656">
        <w:t xml:space="preserve">the countless </w:t>
      </w:r>
      <w:proofErr w:type="gramStart"/>
      <w:r w:rsidRPr="004B3656">
        <w:t>dead;</w:t>
      </w:r>
      <w:proofErr w:type="gramEnd"/>
      <w:r w:rsidRPr="004B3656">
        <w:t xml:space="preserve"> </w:t>
      </w:r>
    </w:p>
    <w:p w14:paraId="64B4785E" w14:textId="1EC018BA" w:rsidR="009D082D" w:rsidRDefault="00D41A0F" w:rsidP="00B54A85">
      <w:pPr>
        <w:ind w:left="720"/>
      </w:pPr>
      <w:r>
        <w:t xml:space="preserve">thousands </w:t>
      </w:r>
      <w:proofErr w:type="gramStart"/>
      <w:r w:rsidR="000B52E0" w:rsidRPr="004B3656">
        <w:t>unemployed;</w:t>
      </w:r>
      <w:proofErr w:type="gramEnd"/>
      <w:r w:rsidR="000B52E0" w:rsidRPr="004B3656">
        <w:t xml:space="preserve"> </w:t>
      </w:r>
    </w:p>
    <w:p w14:paraId="4AAE5BD9" w14:textId="77777777" w:rsidR="009D082D" w:rsidRDefault="004C57F1" w:rsidP="00B54A85">
      <w:pPr>
        <w:ind w:left="720"/>
      </w:pPr>
      <w:r w:rsidRPr="004B3656">
        <w:t xml:space="preserve">medical systems </w:t>
      </w:r>
      <w:proofErr w:type="gramStart"/>
      <w:r w:rsidR="00537ABE" w:rsidRPr="004B3656">
        <w:t>depleted</w:t>
      </w:r>
      <w:r w:rsidRPr="004B3656">
        <w:t>;</w:t>
      </w:r>
      <w:proofErr w:type="gramEnd"/>
      <w:r w:rsidRPr="004B3656">
        <w:t xml:space="preserve"> </w:t>
      </w:r>
    </w:p>
    <w:p w14:paraId="78176C3D" w14:textId="77777777" w:rsidR="009D082D" w:rsidRDefault="000B52E0" w:rsidP="00B54A85">
      <w:pPr>
        <w:ind w:left="720"/>
      </w:pPr>
      <w:r w:rsidRPr="004B3656">
        <w:t xml:space="preserve">economic </w:t>
      </w:r>
      <w:r w:rsidR="0019177E" w:rsidRPr="004B3656">
        <w:t xml:space="preserve">security </w:t>
      </w:r>
      <w:proofErr w:type="gramStart"/>
      <w:r w:rsidR="0019177E" w:rsidRPr="004B3656">
        <w:t>threatened;</w:t>
      </w:r>
      <w:proofErr w:type="gramEnd"/>
      <w:r w:rsidR="0019177E" w:rsidRPr="004B3656">
        <w:t xml:space="preserve"> </w:t>
      </w:r>
    </w:p>
    <w:p w14:paraId="6413A7BD" w14:textId="77777777" w:rsidR="009D082D" w:rsidRDefault="00893B8E" w:rsidP="00B54A85">
      <w:pPr>
        <w:ind w:left="720"/>
      </w:pPr>
      <w:r w:rsidRPr="004B3656">
        <w:t xml:space="preserve">government assistance </w:t>
      </w:r>
      <w:proofErr w:type="gramStart"/>
      <w:r w:rsidRPr="004B3656">
        <w:t>inadequate;</w:t>
      </w:r>
      <w:proofErr w:type="gramEnd"/>
      <w:r w:rsidRPr="004B3656">
        <w:t xml:space="preserve"> </w:t>
      </w:r>
    </w:p>
    <w:p w14:paraId="46362593" w14:textId="2FFA0F66" w:rsidR="009D082D" w:rsidRDefault="00DC54CD" w:rsidP="00B54A85">
      <w:pPr>
        <w:ind w:left="720"/>
      </w:pPr>
      <w:r w:rsidRPr="004B3656">
        <w:t xml:space="preserve">political discord </w:t>
      </w:r>
      <w:proofErr w:type="gramStart"/>
      <w:r w:rsidR="00677947">
        <w:t>escalated</w:t>
      </w:r>
      <w:r w:rsidRPr="004B3656">
        <w:t>;</w:t>
      </w:r>
      <w:proofErr w:type="gramEnd"/>
      <w:r w:rsidRPr="004B3656">
        <w:t xml:space="preserve"> </w:t>
      </w:r>
    </w:p>
    <w:p w14:paraId="179B3CD3" w14:textId="239E7AC4" w:rsidR="009D082D" w:rsidRDefault="00DC54CD" w:rsidP="00B54A85">
      <w:pPr>
        <w:ind w:left="720"/>
      </w:pPr>
      <w:r w:rsidRPr="004B3656">
        <w:t xml:space="preserve">despondency </w:t>
      </w:r>
      <w:proofErr w:type="gramStart"/>
      <w:r w:rsidRPr="004B3656">
        <w:t>rampant;</w:t>
      </w:r>
      <w:proofErr w:type="gramEnd"/>
    </w:p>
    <w:p w14:paraId="11D863B5" w14:textId="594D661A" w:rsidR="000A186F" w:rsidRDefault="0071534E" w:rsidP="00B54A85">
      <w:pPr>
        <w:ind w:left="720"/>
      </w:pPr>
      <w:r>
        <w:t>racial injustice</w:t>
      </w:r>
      <w:r w:rsidR="000A186F">
        <w:t xml:space="preserve"> </w:t>
      </w:r>
      <w:proofErr w:type="gramStart"/>
      <w:r w:rsidR="000A186F">
        <w:t>intensified;</w:t>
      </w:r>
      <w:proofErr w:type="gramEnd"/>
    </w:p>
    <w:p w14:paraId="00452676" w14:textId="7B32FD01" w:rsidR="00DC3DB4" w:rsidRPr="004B3656" w:rsidRDefault="00D41A0F" w:rsidP="00B54A85">
      <w:pPr>
        <w:ind w:left="720"/>
      </w:pPr>
      <w:r>
        <w:t xml:space="preserve">communal engagements </w:t>
      </w:r>
      <w:r w:rsidR="00537ABE" w:rsidRPr="004B3656">
        <w:t>canceled</w:t>
      </w:r>
      <w:r w:rsidR="001D40E2" w:rsidRPr="004B3656">
        <w:t>.</w:t>
      </w:r>
      <w:r w:rsidR="00537ABE" w:rsidRPr="004B3656">
        <w:t xml:space="preserve"> . . </w:t>
      </w:r>
      <w:r w:rsidR="00751296" w:rsidRPr="004B3656">
        <w:t xml:space="preserve"> </w:t>
      </w:r>
    </w:p>
    <w:p w14:paraId="4D3022F9" w14:textId="38C00E7B" w:rsidR="00B54A85" w:rsidRPr="006E0A43" w:rsidRDefault="00B54A85" w:rsidP="00B54A85">
      <w:pPr>
        <w:ind w:left="720"/>
        <w:rPr>
          <w:i/>
          <w:color w:val="C00000"/>
        </w:rPr>
      </w:pPr>
      <w:r w:rsidRPr="006E0A43">
        <w:rPr>
          <w:i/>
          <w:color w:val="C00000"/>
        </w:rPr>
        <w:t>Other laments of the world may be added.</w:t>
      </w:r>
    </w:p>
    <w:p w14:paraId="7F55DD82" w14:textId="2C47ED70" w:rsidR="001D40E2" w:rsidRPr="004B3656" w:rsidRDefault="006B6992" w:rsidP="00711217">
      <w:r w:rsidRPr="004B3656">
        <w:t>O God, w</w:t>
      </w:r>
      <w:r w:rsidR="001D40E2" w:rsidRPr="004B3656">
        <w:t xml:space="preserve">e lament the world’s </w:t>
      </w:r>
      <w:r w:rsidRPr="004B3656">
        <w:t>tragedies</w:t>
      </w:r>
      <w:r w:rsidR="001D40E2" w:rsidRPr="004B3656">
        <w:t>, for they are i</w:t>
      </w:r>
      <w:r w:rsidR="00306283" w:rsidRPr="004B3656">
        <w:t>ncalculable</w:t>
      </w:r>
      <w:r w:rsidR="0019177E" w:rsidRPr="004B3656">
        <w:t>.</w:t>
      </w:r>
    </w:p>
    <w:p w14:paraId="576219F2" w14:textId="77777777" w:rsidR="006E0A43" w:rsidRDefault="0019177E" w:rsidP="00711217">
      <w:r w:rsidRPr="004B3656">
        <w:t xml:space="preserve">Heal us, compassionate God. </w:t>
      </w:r>
    </w:p>
    <w:p w14:paraId="50FFA8BB" w14:textId="282610E0" w:rsidR="0019177E" w:rsidRPr="004B3656" w:rsidRDefault="0019177E" w:rsidP="00711217">
      <w:r w:rsidRPr="004B3656">
        <w:rPr>
          <w:b/>
        </w:rPr>
        <w:t>Heal us, compassionate God.</w:t>
      </w:r>
    </w:p>
    <w:p w14:paraId="6D431F05" w14:textId="1F82B058" w:rsidR="001D40E2" w:rsidRDefault="001D40E2" w:rsidP="00711217"/>
    <w:p w14:paraId="1BDDA470" w14:textId="4AAB7105" w:rsidR="006E0A43" w:rsidRPr="00880291" w:rsidRDefault="00096098" w:rsidP="00711217">
      <w:pPr>
        <w:rPr>
          <w:sz w:val="22"/>
          <w:szCs w:val="20"/>
        </w:rPr>
      </w:pPr>
      <w:r w:rsidRPr="00880291">
        <w:rPr>
          <w:rFonts w:ascii="Century Gothic" w:hAnsi="Century Gothic"/>
          <w:b/>
          <w:bCs/>
          <w:iCs/>
          <w:szCs w:val="24"/>
        </w:rPr>
        <w:t>S</w:t>
      </w:r>
      <w:r w:rsidR="001510C7" w:rsidRPr="00880291">
        <w:rPr>
          <w:rFonts w:ascii="Century Gothic" w:hAnsi="Century Gothic"/>
          <w:b/>
          <w:bCs/>
          <w:iCs/>
          <w:szCs w:val="24"/>
        </w:rPr>
        <w:t xml:space="preserve">ong </w:t>
      </w:r>
      <w:r w:rsidR="001510C7" w:rsidRPr="00880291">
        <w:rPr>
          <w:rFonts w:ascii="Century Gothic" w:hAnsi="Century Gothic"/>
          <w:b/>
          <w:szCs w:val="24"/>
        </w:rPr>
        <w:t>of lament</w:t>
      </w:r>
    </w:p>
    <w:p w14:paraId="43842430" w14:textId="729FD163" w:rsidR="001510C7" w:rsidRDefault="001510C7" w:rsidP="00711217">
      <w:r>
        <w:t xml:space="preserve">Sometimes Our Only Song </w:t>
      </w:r>
      <w:r w:rsidR="00C52404">
        <w:t>I</w:t>
      </w:r>
      <w:r>
        <w:t>s Weeping, ACS 1050</w:t>
      </w:r>
    </w:p>
    <w:p w14:paraId="0D78DA5A" w14:textId="56D4764A" w:rsidR="001510C7" w:rsidRPr="004B3656" w:rsidRDefault="001510C7" w:rsidP="00711217"/>
    <w:p w14:paraId="5553E1F1" w14:textId="77777777" w:rsidR="00F60B29" w:rsidRPr="00880291" w:rsidRDefault="009D082D" w:rsidP="00711217">
      <w:pPr>
        <w:rPr>
          <w:rFonts w:ascii="Century Gothic" w:hAnsi="Century Gothic"/>
          <w:b/>
          <w:bCs/>
        </w:rPr>
      </w:pPr>
      <w:r w:rsidRPr="00880291">
        <w:rPr>
          <w:rFonts w:ascii="Century Gothic" w:hAnsi="Century Gothic"/>
          <w:b/>
          <w:bCs/>
        </w:rPr>
        <w:t>Psalm 91</w:t>
      </w:r>
    </w:p>
    <w:p w14:paraId="03D4D9AD" w14:textId="05EE7A3A" w:rsidR="009D082D" w:rsidRPr="006B464E" w:rsidRDefault="00AE29F4" w:rsidP="00711217">
      <w:pPr>
        <w:rPr>
          <w:i/>
          <w:color w:val="C00000"/>
        </w:rPr>
      </w:pPr>
      <w:r>
        <w:rPr>
          <w:i/>
          <w:color w:val="C00000"/>
        </w:rPr>
        <w:t>The Psalm</w:t>
      </w:r>
      <w:r w:rsidR="00A90E01">
        <w:rPr>
          <w:i/>
          <w:color w:val="C00000"/>
        </w:rPr>
        <w:t xml:space="preserve"> </w:t>
      </w:r>
      <w:r w:rsidR="00B25CF7">
        <w:rPr>
          <w:i/>
          <w:iCs/>
          <w:color w:val="C00000"/>
        </w:rPr>
        <w:t xml:space="preserve">may be </w:t>
      </w:r>
      <w:r w:rsidR="00BA1B41">
        <w:rPr>
          <w:i/>
          <w:iCs/>
          <w:color w:val="C00000"/>
        </w:rPr>
        <w:t xml:space="preserve">sung or </w:t>
      </w:r>
      <w:r w:rsidR="00B25CF7">
        <w:rPr>
          <w:i/>
          <w:iCs/>
          <w:color w:val="C00000"/>
        </w:rPr>
        <w:t xml:space="preserve">read </w:t>
      </w:r>
      <w:r w:rsidR="00A90E01" w:rsidRPr="006B464E">
        <w:rPr>
          <w:i/>
          <w:iCs/>
          <w:color w:val="C00000"/>
        </w:rPr>
        <w:t>recall</w:t>
      </w:r>
      <w:r w:rsidR="00B25CF7">
        <w:rPr>
          <w:i/>
          <w:iCs/>
          <w:color w:val="C00000"/>
        </w:rPr>
        <w:t>ing</w:t>
      </w:r>
      <w:r w:rsidR="00A90E01" w:rsidRPr="006B464E">
        <w:rPr>
          <w:i/>
          <w:color w:val="C00000"/>
        </w:rPr>
        <w:t xml:space="preserve"> </w:t>
      </w:r>
      <w:r w:rsidR="00BC28A9" w:rsidRPr="006B464E">
        <w:rPr>
          <w:i/>
          <w:color w:val="C00000"/>
        </w:rPr>
        <w:t xml:space="preserve">God’s </w:t>
      </w:r>
      <w:r w:rsidR="00FD0CBF" w:rsidRPr="006B464E">
        <w:rPr>
          <w:i/>
          <w:color w:val="C00000"/>
        </w:rPr>
        <w:t xml:space="preserve">faithfulness in </w:t>
      </w:r>
      <w:r w:rsidR="00D34CCC" w:rsidRPr="006B464E">
        <w:rPr>
          <w:i/>
          <w:color w:val="C00000"/>
        </w:rPr>
        <w:t>a</w:t>
      </w:r>
      <w:r w:rsidR="00D10091" w:rsidRPr="006B464E">
        <w:rPr>
          <w:i/>
          <w:color w:val="C00000"/>
        </w:rPr>
        <w:t xml:space="preserve"> </w:t>
      </w:r>
      <w:r w:rsidR="00FD0CBF" w:rsidRPr="006B464E">
        <w:rPr>
          <w:i/>
          <w:color w:val="C00000"/>
        </w:rPr>
        <w:t>time of plague.</w:t>
      </w:r>
    </w:p>
    <w:p w14:paraId="2036F7E8" w14:textId="13B6D1E1" w:rsidR="009D082D" w:rsidRDefault="009D082D" w:rsidP="00711217"/>
    <w:p w14:paraId="13D10FCE" w14:textId="2BD94453" w:rsidR="009D082D" w:rsidRPr="001510C7" w:rsidRDefault="001510C7" w:rsidP="00711217">
      <w:pPr>
        <w:rPr>
          <w:i/>
        </w:rPr>
      </w:pPr>
      <w:r w:rsidRPr="00B25CF7">
        <w:rPr>
          <w:rFonts w:ascii="Century Gothic" w:hAnsi="Century Gothic"/>
          <w:b/>
        </w:rPr>
        <w:t xml:space="preserve">Praise </w:t>
      </w:r>
      <w:r w:rsidR="009D082D" w:rsidRPr="00B25CF7">
        <w:rPr>
          <w:rFonts w:ascii="Century Gothic" w:hAnsi="Century Gothic"/>
          <w:b/>
        </w:rPr>
        <w:t xml:space="preserve">on </w:t>
      </w:r>
      <w:r w:rsidR="00137FC1" w:rsidRPr="00B25CF7">
        <w:rPr>
          <w:rFonts w:ascii="Century Gothic" w:hAnsi="Century Gothic"/>
          <w:b/>
        </w:rPr>
        <w:t>a Sunday of Re-Gathering</w:t>
      </w:r>
    </w:p>
    <w:p w14:paraId="2345CC4A" w14:textId="77777777" w:rsidR="009D082D" w:rsidRDefault="00917E80" w:rsidP="00711217">
      <w:r w:rsidRPr="004B3656">
        <w:t>Yet</w:t>
      </w:r>
      <w:r w:rsidR="006B6992" w:rsidRPr="004B3656">
        <w:t xml:space="preserve"> today</w:t>
      </w:r>
      <w:r w:rsidR="009D082D">
        <w:t>, O God of the everlasting arms,</w:t>
      </w:r>
      <w:r w:rsidR="006B6992" w:rsidRPr="004B3656">
        <w:t xml:space="preserve"> </w:t>
      </w:r>
    </w:p>
    <w:p w14:paraId="3B7D3907" w14:textId="5B4456D5" w:rsidR="00DC3DB4" w:rsidRPr="004B3656" w:rsidRDefault="006B6992" w:rsidP="00B54A85">
      <w:pPr>
        <w:ind w:left="720"/>
      </w:pPr>
      <w:r w:rsidRPr="004B3656">
        <w:t>w</w:t>
      </w:r>
      <w:r w:rsidR="001D40E2" w:rsidRPr="004B3656">
        <w:t xml:space="preserve">e rejoice </w:t>
      </w:r>
      <w:r w:rsidR="00D21CD8" w:rsidRPr="004B3656">
        <w:t xml:space="preserve">at this </w:t>
      </w:r>
      <w:r w:rsidR="00137FC1">
        <w:t>re-gathering of our congregation</w:t>
      </w:r>
      <w:r w:rsidR="00D21CD8" w:rsidRPr="004B3656">
        <w:t>:</w:t>
      </w:r>
      <w:r w:rsidR="00DC3DB4" w:rsidRPr="004B3656">
        <w:t xml:space="preserve"> </w:t>
      </w:r>
    </w:p>
    <w:p w14:paraId="2903A67A" w14:textId="01923556" w:rsidR="009D082D" w:rsidRDefault="00137FC1" w:rsidP="00B54A85">
      <w:pPr>
        <w:ind w:left="720"/>
      </w:pPr>
      <w:r>
        <w:t>we praise you for</w:t>
      </w:r>
      <w:r w:rsidR="009D082D">
        <w:t xml:space="preserve"> </w:t>
      </w:r>
      <w:r w:rsidR="00635634" w:rsidRPr="004B3656">
        <w:t xml:space="preserve">Sunday worship in word and </w:t>
      </w:r>
      <w:proofErr w:type="gramStart"/>
      <w:r w:rsidR="00635634" w:rsidRPr="004B3656">
        <w:t>sacrament;</w:t>
      </w:r>
      <w:proofErr w:type="gramEnd"/>
      <w:r w:rsidR="00893B8E" w:rsidRPr="004B3656">
        <w:t xml:space="preserve"> </w:t>
      </w:r>
    </w:p>
    <w:p w14:paraId="49C8CB27" w14:textId="028126E2" w:rsidR="009D082D" w:rsidRDefault="00137FC1" w:rsidP="00B54A85">
      <w:pPr>
        <w:ind w:left="720"/>
      </w:pPr>
      <w:r>
        <w:t>for</w:t>
      </w:r>
      <w:r w:rsidR="009D082D">
        <w:t xml:space="preserve"> </w:t>
      </w:r>
      <w:r w:rsidR="00893B8E" w:rsidRPr="004B3656">
        <w:t xml:space="preserve">the </w:t>
      </w:r>
      <w:r w:rsidR="00751296" w:rsidRPr="004B3656">
        <w:t xml:space="preserve">personal presence </w:t>
      </w:r>
      <w:r w:rsidR="00893B8E" w:rsidRPr="004B3656">
        <w:t>of our pastor</w:t>
      </w:r>
      <w:r w:rsidR="00537ABE" w:rsidRPr="004B3656">
        <w:t>[s]</w:t>
      </w:r>
      <w:r w:rsidR="009D082D">
        <w:t>,</w:t>
      </w:r>
      <w:r w:rsidR="007C43A0" w:rsidRPr="004B3656">
        <w:t xml:space="preserve"> [our d</w:t>
      </w:r>
      <w:r w:rsidR="00537ABE" w:rsidRPr="004B3656">
        <w:t>eacon</w:t>
      </w:r>
      <w:r w:rsidR="007C43A0" w:rsidRPr="004B3656">
        <w:t>]</w:t>
      </w:r>
      <w:r w:rsidR="009D082D">
        <w:t>,</w:t>
      </w:r>
      <w:r w:rsidR="00537ABE" w:rsidRPr="004B3656">
        <w:t xml:space="preserve"> and </w:t>
      </w:r>
      <w:proofErr w:type="gramStart"/>
      <w:r w:rsidR="007C43A0" w:rsidRPr="004B3656">
        <w:t>ministers</w:t>
      </w:r>
      <w:r w:rsidR="00893B8E" w:rsidRPr="004B3656">
        <w:t>;</w:t>
      </w:r>
      <w:proofErr w:type="gramEnd"/>
      <w:r w:rsidR="00893B8E" w:rsidRPr="004B3656">
        <w:t xml:space="preserve"> </w:t>
      </w:r>
    </w:p>
    <w:p w14:paraId="3036DF07" w14:textId="7DAE3BF0" w:rsidR="009D082D" w:rsidRDefault="00137FC1" w:rsidP="00B54A85">
      <w:pPr>
        <w:ind w:left="720"/>
      </w:pPr>
      <w:r>
        <w:t>for</w:t>
      </w:r>
      <w:r w:rsidR="009D082D">
        <w:t xml:space="preserve"> </w:t>
      </w:r>
      <w:r w:rsidR="00893B8E" w:rsidRPr="004B3656">
        <w:t xml:space="preserve">infants, children, youth, adults, and </w:t>
      </w:r>
      <w:r w:rsidR="001E6A2F" w:rsidRPr="004B3656">
        <w:t xml:space="preserve">the </w:t>
      </w:r>
      <w:r w:rsidR="00893B8E" w:rsidRPr="004B3656">
        <w:t xml:space="preserve">aged </w:t>
      </w:r>
      <w:proofErr w:type="gramStart"/>
      <w:r w:rsidR="009D082D">
        <w:t>together;</w:t>
      </w:r>
      <w:proofErr w:type="gramEnd"/>
      <w:r w:rsidR="00893B8E" w:rsidRPr="004B3656">
        <w:t xml:space="preserve"> </w:t>
      </w:r>
    </w:p>
    <w:p w14:paraId="16B2A32F" w14:textId="04EDECD7" w:rsidR="009D082D" w:rsidRDefault="00137FC1" w:rsidP="00B54A85">
      <w:pPr>
        <w:ind w:left="720"/>
      </w:pPr>
      <w:r>
        <w:t>for</w:t>
      </w:r>
      <w:r w:rsidR="009D082D">
        <w:t xml:space="preserve"> </w:t>
      </w:r>
      <w:r w:rsidR="00917E80" w:rsidRPr="004B3656">
        <w:t>communal song and live music</w:t>
      </w:r>
      <w:r w:rsidR="00893B8E" w:rsidRPr="004B3656">
        <w:t xml:space="preserve">; </w:t>
      </w:r>
      <w:r w:rsidR="00A84DEF">
        <w:t>s</w:t>
      </w:r>
    </w:p>
    <w:p w14:paraId="7A05AB6D" w14:textId="4B29B13C" w:rsidR="009D082D" w:rsidRDefault="00137FC1" w:rsidP="00B54A85">
      <w:pPr>
        <w:ind w:left="720"/>
      </w:pPr>
      <w:r>
        <w:t>for</w:t>
      </w:r>
      <w:r w:rsidR="009D082D">
        <w:t xml:space="preserve"> </w:t>
      </w:r>
      <w:r w:rsidR="00893B8E" w:rsidRPr="004B3656">
        <w:t xml:space="preserve">coffee </w:t>
      </w:r>
      <w:proofErr w:type="gramStart"/>
      <w:r w:rsidR="00893B8E" w:rsidRPr="004B3656">
        <w:t>hour</w:t>
      </w:r>
      <w:r w:rsidR="00917E80" w:rsidRPr="004B3656">
        <w:t>s</w:t>
      </w:r>
      <w:r w:rsidR="001E6A2F" w:rsidRPr="004B3656">
        <w:t>;</w:t>
      </w:r>
      <w:proofErr w:type="gramEnd"/>
      <w:r w:rsidR="00893B8E" w:rsidRPr="004B3656">
        <w:t xml:space="preserve"> </w:t>
      </w:r>
    </w:p>
    <w:p w14:paraId="7FC26CCA" w14:textId="610D3B70" w:rsidR="009D082D" w:rsidRDefault="00137FC1" w:rsidP="00B54A85">
      <w:pPr>
        <w:ind w:left="720"/>
      </w:pPr>
      <w:r>
        <w:t>for</w:t>
      </w:r>
      <w:r w:rsidR="009D082D">
        <w:t xml:space="preserve"> </w:t>
      </w:r>
      <w:r w:rsidR="00635634" w:rsidRPr="004B3656">
        <w:t xml:space="preserve">Bible </w:t>
      </w:r>
      <w:proofErr w:type="gramStart"/>
      <w:r w:rsidR="00635634" w:rsidRPr="004B3656">
        <w:t>study</w:t>
      </w:r>
      <w:r w:rsidR="00893B8E" w:rsidRPr="004B3656">
        <w:t>;</w:t>
      </w:r>
      <w:proofErr w:type="gramEnd"/>
      <w:r w:rsidR="00893B8E" w:rsidRPr="004B3656">
        <w:t xml:space="preserve"> </w:t>
      </w:r>
    </w:p>
    <w:p w14:paraId="48DC3C45" w14:textId="31D217F1" w:rsidR="009D082D" w:rsidRDefault="00137FC1" w:rsidP="00B54A85">
      <w:pPr>
        <w:ind w:left="720"/>
      </w:pPr>
      <w:r>
        <w:t>for</w:t>
      </w:r>
      <w:r w:rsidR="009D082D">
        <w:t xml:space="preserve"> </w:t>
      </w:r>
      <w:r w:rsidR="00893B8E" w:rsidRPr="004B3656">
        <w:t xml:space="preserve">service </w:t>
      </w:r>
      <w:r w:rsidR="00751296" w:rsidRPr="004B3656">
        <w:t>with</w:t>
      </w:r>
      <w:r w:rsidR="00893B8E" w:rsidRPr="004B3656">
        <w:t xml:space="preserve"> one another </w:t>
      </w:r>
      <w:r w:rsidR="00751296" w:rsidRPr="004B3656">
        <w:t>for</w:t>
      </w:r>
      <w:r w:rsidR="00893B8E" w:rsidRPr="004B3656">
        <w:t xml:space="preserve"> the wider </w:t>
      </w:r>
      <w:proofErr w:type="gramStart"/>
      <w:r w:rsidR="00893B8E" w:rsidRPr="004B3656">
        <w:t>community;</w:t>
      </w:r>
      <w:proofErr w:type="gramEnd"/>
      <w:r w:rsidR="00893B8E" w:rsidRPr="004B3656">
        <w:t xml:space="preserve"> </w:t>
      </w:r>
    </w:p>
    <w:p w14:paraId="35929918" w14:textId="199A16E3" w:rsidR="00D21CD8" w:rsidRPr="004B3656" w:rsidRDefault="00137FC1" w:rsidP="00B54A85">
      <w:pPr>
        <w:ind w:left="720"/>
      </w:pPr>
      <w:r>
        <w:t>for</w:t>
      </w:r>
      <w:r w:rsidR="009D082D">
        <w:t xml:space="preserve"> </w:t>
      </w:r>
      <w:r w:rsidR="00893B8E" w:rsidRPr="004B3656">
        <w:t xml:space="preserve">the </w:t>
      </w:r>
      <w:r w:rsidR="00635634" w:rsidRPr="004B3656">
        <w:t>mutual consolation of the faithful</w:t>
      </w:r>
      <w:r w:rsidR="004C57F1" w:rsidRPr="004B3656">
        <w:t xml:space="preserve"> </w:t>
      </w:r>
      <w:r w:rsidR="00DC54CD" w:rsidRPr="004B3656">
        <w:t xml:space="preserve">enacted </w:t>
      </w:r>
      <w:r w:rsidR="004C57F1" w:rsidRPr="004B3656">
        <w:t xml:space="preserve">on Sundays and weekdays </w:t>
      </w:r>
      <w:r w:rsidR="00635634" w:rsidRPr="004B3656">
        <w:t>.</w:t>
      </w:r>
      <w:r w:rsidR="00D21CD8" w:rsidRPr="004B3656">
        <w:t xml:space="preserve"> </w:t>
      </w:r>
      <w:r w:rsidR="00751296" w:rsidRPr="004B3656">
        <w:t xml:space="preserve">. . </w:t>
      </w:r>
    </w:p>
    <w:p w14:paraId="76561D95" w14:textId="46E7A43C" w:rsidR="00AF6BCA" w:rsidRPr="00D248CE" w:rsidRDefault="00AF6BCA" w:rsidP="00AF6BCA">
      <w:pPr>
        <w:ind w:left="720"/>
        <w:rPr>
          <w:i/>
          <w:color w:val="C00000"/>
        </w:rPr>
      </w:pPr>
      <w:r w:rsidRPr="00D248CE">
        <w:rPr>
          <w:i/>
          <w:color w:val="C00000"/>
        </w:rPr>
        <w:t xml:space="preserve">Other </w:t>
      </w:r>
      <w:r w:rsidR="00ED3229" w:rsidRPr="00D248CE">
        <w:rPr>
          <w:i/>
          <w:color w:val="C00000"/>
        </w:rPr>
        <w:t>praises</w:t>
      </w:r>
      <w:r w:rsidRPr="00D248CE">
        <w:rPr>
          <w:i/>
          <w:color w:val="C00000"/>
        </w:rPr>
        <w:t xml:space="preserve"> of the </w:t>
      </w:r>
      <w:r w:rsidR="00ED3229" w:rsidRPr="00D248CE">
        <w:rPr>
          <w:i/>
          <w:color w:val="C00000"/>
        </w:rPr>
        <w:t xml:space="preserve">local community </w:t>
      </w:r>
      <w:r w:rsidRPr="00D248CE">
        <w:rPr>
          <w:i/>
          <w:color w:val="C00000"/>
        </w:rPr>
        <w:t>may be added.</w:t>
      </w:r>
    </w:p>
    <w:p w14:paraId="0D36963F" w14:textId="7DF8A610" w:rsidR="00D21CD8" w:rsidRPr="004B3656" w:rsidRDefault="006B6992" w:rsidP="00711217">
      <w:r w:rsidRPr="004B3656">
        <w:t>O God, w</w:t>
      </w:r>
      <w:r w:rsidR="00D21CD8" w:rsidRPr="004B3656">
        <w:t xml:space="preserve">e rejoice at this </w:t>
      </w:r>
      <w:r w:rsidR="00137FC1">
        <w:t xml:space="preserve">re-gathering for </w:t>
      </w:r>
      <w:r w:rsidRPr="004B3656">
        <w:t xml:space="preserve">baptismal life together.   </w:t>
      </w:r>
    </w:p>
    <w:p w14:paraId="6C3B6E47" w14:textId="77777777" w:rsidR="0022197B" w:rsidRDefault="006B6992" w:rsidP="00711217">
      <w:r w:rsidRPr="004B3656">
        <w:t>Empower our c</w:t>
      </w:r>
      <w:r w:rsidR="00664AD1" w:rsidRPr="004B3656">
        <w:t>hurch</w:t>
      </w:r>
      <w:r w:rsidRPr="004B3656">
        <w:t xml:space="preserve">, faithful God. </w:t>
      </w:r>
    </w:p>
    <w:p w14:paraId="00ADF303" w14:textId="49B97E9F" w:rsidR="00D21CD8" w:rsidRPr="004B3656" w:rsidRDefault="006B6992" w:rsidP="00711217">
      <w:r w:rsidRPr="004B3656">
        <w:rPr>
          <w:b/>
        </w:rPr>
        <w:t>Empower our c</w:t>
      </w:r>
      <w:r w:rsidR="00664AD1" w:rsidRPr="004B3656">
        <w:rPr>
          <w:b/>
        </w:rPr>
        <w:t>hurch</w:t>
      </w:r>
      <w:r w:rsidRPr="004B3656">
        <w:rPr>
          <w:b/>
        </w:rPr>
        <w:t>, faithful God</w:t>
      </w:r>
      <w:r w:rsidRPr="004B3656">
        <w:t xml:space="preserve">. </w:t>
      </w:r>
      <w:r w:rsidR="00D21CD8" w:rsidRPr="004B3656">
        <w:t xml:space="preserve"> </w:t>
      </w:r>
    </w:p>
    <w:p w14:paraId="32006FCE" w14:textId="72651E3B" w:rsidR="00DD3591" w:rsidRDefault="00DD3591">
      <w:pPr>
        <w:spacing w:line="240" w:lineRule="auto"/>
      </w:pPr>
    </w:p>
    <w:p w14:paraId="509007B8" w14:textId="6AFF30EB" w:rsidR="00D21CD8" w:rsidRPr="004B3656" w:rsidRDefault="000D6C0D" w:rsidP="00711217">
      <w:r w:rsidRPr="004B3656">
        <w:t>And w</w:t>
      </w:r>
      <w:r w:rsidR="00D21CD8" w:rsidRPr="004B3656">
        <w:t>e pray</w:t>
      </w:r>
      <w:r w:rsidR="001510C7">
        <w:t>, O God of safe harbor,</w:t>
      </w:r>
      <w:r w:rsidR="00D21CD8" w:rsidRPr="004B3656">
        <w:t xml:space="preserve"> for </w:t>
      </w:r>
      <w:r w:rsidR="00863B64" w:rsidRPr="004B3656">
        <w:t xml:space="preserve">the emergence of a </w:t>
      </w:r>
      <w:r w:rsidR="00D21CD8" w:rsidRPr="004B3656">
        <w:t xml:space="preserve">wholesome world: </w:t>
      </w:r>
    </w:p>
    <w:p w14:paraId="5B6BD51D" w14:textId="77777777" w:rsidR="00137FC1" w:rsidRDefault="009D082D" w:rsidP="00ED3229">
      <w:pPr>
        <w:ind w:left="720"/>
      </w:pPr>
      <w:r>
        <w:t xml:space="preserve">with </w:t>
      </w:r>
      <w:r w:rsidR="00137FC1">
        <w:t xml:space="preserve">health </w:t>
      </w:r>
      <w:proofErr w:type="gramStart"/>
      <w:r w:rsidR="00137FC1">
        <w:t>restored;</w:t>
      </w:r>
      <w:proofErr w:type="gramEnd"/>
    </w:p>
    <w:p w14:paraId="477E4CE4" w14:textId="1B63B6E3" w:rsidR="009D082D" w:rsidRDefault="006B6992" w:rsidP="00ED3229">
      <w:pPr>
        <w:ind w:left="720"/>
      </w:pPr>
      <w:r w:rsidRPr="004B3656">
        <w:t xml:space="preserve">mourners </w:t>
      </w:r>
      <w:proofErr w:type="gramStart"/>
      <w:r w:rsidRPr="004B3656">
        <w:t>consoled;</w:t>
      </w:r>
      <w:proofErr w:type="gramEnd"/>
      <w:r w:rsidRPr="004B3656">
        <w:t xml:space="preserve"> </w:t>
      </w:r>
    </w:p>
    <w:p w14:paraId="16FBA909" w14:textId="71649297" w:rsidR="009D082D" w:rsidRDefault="001E6A2F" w:rsidP="00ED3229">
      <w:pPr>
        <w:ind w:left="720"/>
      </w:pPr>
      <w:r w:rsidRPr="004B3656">
        <w:t>vaccine</w:t>
      </w:r>
      <w:r w:rsidR="009D082D">
        <w:t xml:space="preserve">s </w:t>
      </w:r>
      <w:proofErr w:type="gramStart"/>
      <w:r w:rsidR="00280674" w:rsidRPr="004B3656">
        <w:t>available</w:t>
      </w:r>
      <w:r w:rsidRPr="004B3656">
        <w:t>;</w:t>
      </w:r>
      <w:proofErr w:type="gramEnd"/>
      <w:r w:rsidRPr="004B3656">
        <w:t xml:space="preserve"> </w:t>
      </w:r>
    </w:p>
    <w:p w14:paraId="77A9ED0A" w14:textId="77777777" w:rsidR="009D082D" w:rsidRDefault="00751296" w:rsidP="00ED3229">
      <w:pPr>
        <w:ind w:left="720"/>
      </w:pPr>
      <w:r w:rsidRPr="004B3656">
        <w:lastRenderedPageBreak/>
        <w:t xml:space="preserve">hospitals </w:t>
      </w:r>
      <w:proofErr w:type="gramStart"/>
      <w:r w:rsidRPr="004B3656">
        <w:t>restocked;</w:t>
      </w:r>
      <w:proofErr w:type="gramEnd"/>
      <w:r w:rsidRPr="004B3656">
        <w:t xml:space="preserve"> </w:t>
      </w:r>
    </w:p>
    <w:p w14:paraId="5344692E" w14:textId="77777777" w:rsidR="009D082D" w:rsidRDefault="006B6992" w:rsidP="00ED3229">
      <w:pPr>
        <w:ind w:left="720"/>
      </w:pPr>
      <w:r w:rsidRPr="004B3656">
        <w:t xml:space="preserve">employment </w:t>
      </w:r>
      <w:proofErr w:type="gramStart"/>
      <w:r w:rsidRPr="004B3656">
        <w:t>reinstated;</w:t>
      </w:r>
      <w:proofErr w:type="gramEnd"/>
      <w:r w:rsidRPr="004B3656">
        <w:t xml:space="preserve"> </w:t>
      </w:r>
    </w:p>
    <w:p w14:paraId="17D4945F" w14:textId="77777777" w:rsidR="009D082D" w:rsidRDefault="006B6992" w:rsidP="00ED3229">
      <w:pPr>
        <w:ind w:left="720"/>
      </w:pPr>
      <w:r w:rsidRPr="004B3656">
        <w:t xml:space="preserve">poverty </w:t>
      </w:r>
      <w:proofErr w:type="gramStart"/>
      <w:r w:rsidRPr="004B3656">
        <w:t>averted;</w:t>
      </w:r>
      <w:proofErr w:type="gramEnd"/>
      <w:r w:rsidRPr="004B3656">
        <w:t xml:space="preserve"> </w:t>
      </w:r>
    </w:p>
    <w:p w14:paraId="0A988BF0" w14:textId="77777777" w:rsidR="009D082D" w:rsidRDefault="00635634" w:rsidP="00ED3229">
      <w:pPr>
        <w:ind w:left="720"/>
      </w:pPr>
      <w:r w:rsidRPr="004B3656">
        <w:t xml:space="preserve">sustenance </w:t>
      </w:r>
      <w:proofErr w:type="gramStart"/>
      <w:r w:rsidRPr="004B3656">
        <w:t>shared</w:t>
      </w:r>
      <w:r w:rsidR="00751296" w:rsidRPr="004B3656">
        <w:t>;</w:t>
      </w:r>
      <w:proofErr w:type="gramEnd"/>
      <w:r w:rsidR="00751296" w:rsidRPr="004B3656">
        <w:t xml:space="preserve"> </w:t>
      </w:r>
    </w:p>
    <w:p w14:paraId="597CFB8D" w14:textId="77777777" w:rsidR="009D082D" w:rsidRDefault="00D56C4F" w:rsidP="00ED3229">
      <w:pPr>
        <w:ind w:left="720"/>
      </w:pPr>
      <w:r w:rsidRPr="004B3656">
        <w:t xml:space="preserve">science </w:t>
      </w:r>
      <w:proofErr w:type="gramStart"/>
      <w:r w:rsidRPr="004B3656">
        <w:t>respected;</w:t>
      </w:r>
      <w:proofErr w:type="gramEnd"/>
      <w:r w:rsidRPr="004B3656">
        <w:t xml:space="preserve"> </w:t>
      </w:r>
    </w:p>
    <w:p w14:paraId="5066EA7B" w14:textId="77777777" w:rsidR="009D082D" w:rsidRDefault="00DC54CD" w:rsidP="00ED3229">
      <w:pPr>
        <w:ind w:left="720"/>
      </w:pPr>
      <w:r w:rsidRPr="004B3656">
        <w:t xml:space="preserve">travel </w:t>
      </w:r>
      <w:proofErr w:type="gramStart"/>
      <w:r w:rsidRPr="004B3656">
        <w:t>resumed</w:t>
      </w:r>
      <w:r w:rsidR="00751296" w:rsidRPr="004B3656">
        <w:t>;</w:t>
      </w:r>
      <w:proofErr w:type="gramEnd"/>
      <w:r w:rsidR="00751296" w:rsidRPr="004B3656">
        <w:t xml:space="preserve"> </w:t>
      </w:r>
    </w:p>
    <w:p w14:paraId="4EC5E56F" w14:textId="77777777" w:rsidR="009D082D" w:rsidRDefault="00751296" w:rsidP="00ED3229">
      <w:pPr>
        <w:ind w:left="720"/>
      </w:pPr>
      <w:r w:rsidRPr="004B3656">
        <w:t xml:space="preserve">fear replaced with </w:t>
      </w:r>
      <w:proofErr w:type="gramStart"/>
      <w:r w:rsidR="00DC54CD" w:rsidRPr="004B3656">
        <w:t>confidence</w:t>
      </w:r>
      <w:r w:rsidRPr="004B3656">
        <w:t>;</w:t>
      </w:r>
      <w:proofErr w:type="gramEnd"/>
      <w:r w:rsidRPr="004B3656">
        <w:t xml:space="preserve"> </w:t>
      </w:r>
    </w:p>
    <w:p w14:paraId="65A87124" w14:textId="2EB02DF7" w:rsidR="00635634" w:rsidRPr="004B3656" w:rsidRDefault="00751296" w:rsidP="00ED3229">
      <w:pPr>
        <w:ind w:left="720"/>
      </w:pPr>
      <w:r w:rsidRPr="004B3656">
        <w:t>sorrow turned to joy</w:t>
      </w:r>
      <w:r w:rsidR="00E55F1C">
        <w:t xml:space="preserve"> </w:t>
      </w:r>
      <w:r w:rsidR="00E55F1C" w:rsidRPr="004B3656">
        <w:t>. . .</w:t>
      </w:r>
    </w:p>
    <w:p w14:paraId="3A3D318B" w14:textId="09BABBD5" w:rsidR="00ED3229" w:rsidRPr="005463B6" w:rsidRDefault="00ED3229" w:rsidP="00ED3229">
      <w:pPr>
        <w:ind w:left="720"/>
        <w:rPr>
          <w:i/>
          <w:color w:val="C00000"/>
        </w:rPr>
      </w:pPr>
      <w:r w:rsidRPr="005463B6">
        <w:rPr>
          <w:i/>
          <w:color w:val="C00000"/>
        </w:rPr>
        <w:t xml:space="preserve">Other praises of the </w:t>
      </w:r>
      <w:r w:rsidR="00CF314E" w:rsidRPr="005463B6">
        <w:rPr>
          <w:i/>
          <w:color w:val="C00000"/>
        </w:rPr>
        <w:t xml:space="preserve">world </w:t>
      </w:r>
      <w:r w:rsidRPr="005463B6">
        <w:rPr>
          <w:i/>
          <w:color w:val="C00000"/>
        </w:rPr>
        <w:t>may be added.</w:t>
      </w:r>
    </w:p>
    <w:p w14:paraId="701A630D" w14:textId="5FAEE950" w:rsidR="00D21CD8" w:rsidRPr="004B3656" w:rsidRDefault="006B6992" w:rsidP="00711217">
      <w:r w:rsidRPr="004B3656">
        <w:t>O God, w</w:t>
      </w:r>
      <w:r w:rsidR="00D21CD8" w:rsidRPr="004B3656">
        <w:t xml:space="preserve">e pray for </w:t>
      </w:r>
      <w:r w:rsidRPr="004B3656">
        <w:t xml:space="preserve">the </w:t>
      </w:r>
      <w:r w:rsidR="00863B64" w:rsidRPr="004B3656">
        <w:t xml:space="preserve">emergence </w:t>
      </w:r>
      <w:r w:rsidR="00D21CD8" w:rsidRPr="004B3656">
        <w:t>of a wholesome world</w:t>
      </w:r>
      <w:r w:rsidRPr="004B3656">
        <w:t xml:space="preserve">. </w:t>
      </w:r>
    </w:p>
    <w:p w14:paraId="2C47EE12" w14:textId="77777777" w:rsidR="005463B6" w:rsidRDefault="006B6992" w:rsidP="00711217">
      <w:r w:rsidRPr="004B3656">
        <w:t xml:space="preserve">Renew the whole world, merciful God. </w:t>
      </w:r>
    </w:p>
    <w:p w14:paraId="1111B440" w14:textId="66DC4B76" w:rsidR="00137FC1" w:rsidRDefault="006B6992" w:rsidP="00711217">
      <w:pPr>
        <w:rPr>
          <w:b/>
        </w:rPr>
      </w:pPr>
      <w:r w:rsidRPr="004B3656">
        <w:rPr>
          <w:b/>
        </w:rPr>
        <w:t>Renew the whole world, merciful God</w:t>
      </w:r>
      <w:r w:rsidR="00137FC1">
        <w:rPr>
          <w:b/>
        </w:rPr>
        <w:t>.</w:t>
      </w:r>
    </w:p>
    <w:p w14:paraId="2E7FC302" w14:textId="77777777" w:rsidR="005463B6" w:rsidRDefault="005463B6" w:rsidP="00711217">
      <w:pPr>
        <w:rPr>
          <w:b/>
        </w:rPr>
      </w:pPr>
    </w:p>
    <w:p w14:paraId="3316E965" w14:textId="77777777" w:rsidR="005463B6" w:rsidRDefault="00137FC1" w:rsidP="00711217">
      <w:r>
        <w:t xml:space="preserve">Give us your peace, eternal God. </w:t>
      </w:r>
    </w:p>
    <w:p w14:paraId="1037056D" w14:textId="7668F1F3" w:rsidR="00137FC1" w:rsidRPr="00137FC1" w:rsidRDefault="00137FC1" w:rsidP="00711217">
      <w:r w:rsidRPr="00137FC1">
        <w:rPr>
          <w:b/>
        </w:rPr>
        <w:t>Give us your peace, eternal God</w:t>
      </w:r>
      <w:r>
        <w:t xml:space="preserve">. </w:t>
      </w:r>
    </w:p>
    <w:p w14:paraId="515770AA" w14:textId="228A1009" w:rsidR="00137FC1" w:rsidRDefault="00137FC1" w:rsidP="00711217">
      <w:pPr>
        <w:rPr>
          <w:b/>
        </w:rPr>
      </w:pPr>
    </w:p>
    <w:p w14:paraId="066F6297" w14:textId="52F111E1" w:rsidR="00137FC1" w:rsidRPr="005463B6" w:rsidRDefault="00137FC1" w:rsidP="00711217">
      <w:pPr>
        <w:rPr>
          <w:color w:val="C00000"/>
        </w:rPr>
      </w:pPr>
      <w:r w:rsidRPr="005463B6">
        <w:rPr>
          <w:i/>
          <w:color w:val="C00000"/>
        </w:rPr>
        <w:t xml:space="preserve">The </w:t>
      </w:r>
      <w:r w:rsidR="00E16F88" w:rsidRPr="005463B6">
        <w:rPr>
          <w:i/>
          <w:color w:val="C00000"/>
        </w:rPr>
        <w:t>people</w:t>
      </w:r>
      <w:r w:rsidRPr="005463B6">
        <w:rPr>
          <w:i/>
          <w:color w:val="C00000"/>
        </w:rPr>
        <w:t xml:space="preserve"> bow to one another, greeting each other without touch.</w:t>
      </w:r>
    </w:p>
    <w:p w14:paraId="16D0C59F" w14:textId="77777777" w:rsidR="00DF78F6" w:rsidRPr="004B3656" w:rsidRDefault="00DF78F6" w:rsidP="00711217"/>
    <w:p w14:paraId="6A0BC14D" w14:textId="77777777" w:rsidR="005463B6" w:rsidRDefault="00CB36FE" w:rsidP="00711217">
      <w:r w:rsidRPr="005463B6">
        <w:rPr>
          <w:rFonts w:ascii="Century Gothic" w:hAnsi="Century Gothic"/>
          <w:b/>
        </w:rPr>
        <w:t>Gathering Song</w:t>
      </w:r>
    </w:p>
    <w:p w14:paraId="27D7724A" w14:textId="477E30C4" w:rsidR="00C557ED" w:rsidRDefault="00C557ED" w:rsidP="00711217">
      <w:r w:rsidRPr="004B3656">
        <w:t xml:space="preserve">What </w:t>
      </w:r>
      <w:r w:rsidR="00AE175E">
        <w:t>I</w:t>
      </w:r>
      <w:r w:rsidRPr="004B3656">
        <w:t xml:space="preserve">s </w:t>
      </w:r>
      <w:r w:rsidR="00AE175E">
        <w:t>T</w:t>
      </w:r>
      <w:r w:rsidRPr="004B3656">
        <w:t xml:space="preserve">his </w:t>
      </w:r>
      <w:r w:rsidR="003F1A13">
        <w:t>P</w:t>
      </w:r>
      <w:r w:rsidRPr="004B3656">
        <w:t xml:space="preserve">lace, </w:t>
      </w:r>
      <w:r w:rsidR="001510C7">
        <w:t xml:space="preserve">ELW </w:t>
      </w:r>
      <w:proofErr w:type="gramStart"/>
      <w:r w:rsidR="001510C7">
        <w:t>524</w:t>
      </w:r>
      <w:proofErr w:type="gramEnd"/>
    </w:p>
    <w:p w14:paraId="209CF811" w14:textId="4171FAAC" w:rsidR="006976AB" w:rsidRDefault="006976AB" w:rsidP="00711217"/>
    <w:p w14:paraId="4CAA7D30" w14:textId="3575B826" w:rsidR="005C0794" w:rsidRPr="005463B6" w:rsidRDefault="005C0794" w:rsidP="00711217">
      <w:pPr>
        <w:rPr>
          <w:i/>
          <w:color w:val="C00000"/>
        </w:rPr>
      </w:pPr>
      <w:r w:rsidRPr="005463B6">
        <w:rPr>
          <w:i/>
          <w:color w:val="C00000"/>
        </w:rPr>
        <w:t xml:space="preserve">The liturgy </w:t>
      </w:r>
      <w:r w:rsidR="00CB36FE" w:rsidRPr="005463B6">
        <w:rPr>
          <w:i/>
          <w:color w:val="C00000"/>
        </w:rPr>
        <w:t xml:space="preserve">of Holy Communion </w:t>
      </w:r>
      <w:r w:rsidRPr="005463B6">
        <w:rPr>
          <w:i/>
          <w:color w:val="C00000"/>
        </w:rPr>
        <w:t xml:space="preserve">continues with the </w:t>
      </w:r>
      <w:r w:rsidR="00936580" w:rsidRPr="005463B6">
        <w:rPr>
          <w:i/>
          <w:color w:val="C00000"/>
        </w:rPr>
        <w:t>g</w:t>
      </w:r>
      <w:r w:rsidRPr="005463B6">
        <w:rPr>
          <w:i/>
          <w:color w:val="C00000"/>
        </w:rPr>
        <w:t xml:space="preserve">reeting and the </w:t>
      </w:r>
      <w:r w:rsidR="00936580" w:rsidRPr="005463B6">
        <w:rPr>
          <w:i/>
          <w:color w:val="C00000"/>
        </w:rPr>
        <w:t>p</w:t>
      </w:r>
      <w:r w:rsidRPr="005463B6">
        <w:rPr>
          <w:i/>
          <w:color w:val="C00000"/>
        </w:rPr>
        <w:t xml:space="preserve">rayer of the </w:t>
      </w:r>
      <w:r w:rsidR="00936580" w:rsidRPr="005463B6">
        <w:rPr>
          <w:i/>
          <w:color w:val="C00000"/>
        </w:rPr>
        <w:t>d</w:t>
      </w:r>
      <w:r w:rsidRPr="005463B6">
        <w:rPr>
          <w:i/>
          <w:color w:val="C00000"/>
        </w:rPr>
        <w:t xml:space="preserve">ay. </w:t>
      </w:r>
    </w:p>
    <w:p w14:paraId="1A3C1DD1" w14:textId="3224E83A" w:rsidR="006F38C1" w:rsidRDefault="006F38C1" w:rsidP="00711217"/>
    <w:p w14:paraId="4CEDC6EC" w14:textId="77777777" w:rsidR="00936580" w:rsidRDefault="00936580" w:rsidP="00711217"/>
    <w:p w14:paraId="39C7EEAF" w14:textId="3D45024D" w:rsidR="003A4FE9" w:rsidRPr="00F30ECB" w:rsidRDefault="00F30ECB" w:rsidP="00711217">
      <w:pPr>
        <w:rPr>
          <w:i/>
        </w:rPr>
      </w:pPr>
      <w:r>
        <w:rPr>
          <w:i/>
          <w:iCs/>
        </w:rPr>
        <w:t>Additional</w:t>
      </w:r>
      <w:r w:rsidR="003A4FE9">
        <w:rPr>
          <w:i/>
        </w:rPr>
        <w:t xml:space="preserve"> </w:t>
      </w:r>
      <w:r w:rsidR="003A4FE9" w:rsidRPr="00F30ECB">
        <w:rPr>
          <w:i/>
        </w:rPr>
        <w:t>hymns and songs</w:t>
      </w:r>
      <w:r>
        <w:rPr>
          <w:i/>
          <w:iCs/>
        </w:rPr>
        <w:t xml:space="preserve"> may be substituted for those suggested above.</w:t>
      </w:r>
    </w:p>
    <w:p w14:paraId="7E044953" w14:textId="77777777" w:rsidR="00AD70F3" w:rsidRDefault="00AD70F3" w:rsidP="00711217"/>
    <w:p w14:paraId="1A5CCB5D" w14:textId="02D0559F" w:rsidR="00F35AF0" w:rsidRDefault="00262D33" w:rsidP="00711217">
      <w:r>
        <w:t xml:space="preserve">ELW </w:t>
      </w:r>
      <w:r w:rsidR="00F35AF0">
        <w:t xml:space="preserve">632 </w:t>
      </w:r>
      <w:r>
        <w:tab/>
      </w:r>
      <w:r w:rsidR="00F35AF0">
        <w:t>O God, Our Help in Ages Past</w:t>
      </w:r>
    </w:p>
    <w:p w14:paraId="5C3533C8" w14:textId="0D715822" w:rsidR="00F35AF0" w:rsidRDefault="00262D33" w:rsidP="00711217">
      <w:r>
        <w:t xml:space="preserve">ELW </w:t>
      </w:r>
      <w:r w:rsidR="00F35AF0">
        <w:t xml:space="preserve">633 </w:t>
      </w:r>
      <w:r>
        <w:tab/>
      </w:r>
      <w:r w:rsidR="00F35AF0">
        <w:t>We’ve Come This Far by Faith</w:t>
      </w:r>
    </w:p>
    <w:p w14:paraId="3A43286F" w14:textId="38AD44EC" w:rsidR="008335C0" w:rsidRPr="004760FF" w:rsidRDefault="00262D33" w:rsidP="00711217">
      <w:pPr>
        <w:rPr>
          <w:i/>
        </w:rPr>
      </w:pPr>
      <w:r>
        <w:t xml:space="preserve">ELW </w:t>
      </w:r>
      <w:r w:rsidR="008335C0">
        <w:t xml:space="preserve">649 </w:t>
      </w:r>
      <w:r>
        <w:tab/>
      </w:r>
      <w:r w:rsidR="008335C0">
        <w:t>Behold, How Pleasant</w:t>
      </w:r>
      <w:r w:rsidR="004760FF">
        <w:t xml:space="preserve"> / </w:t>
      </w:r>
      <w:proofErr w:type="spellStart"/>
      <w:r w:rsidR="004760FF">
        <w:rPr>
          <w:i/>
          <w:iCs/>
        </w:rPr>
        <w:t>Miren</w:t>
      </w:r>
      <w:proofErr w:type="spellEnd"/>
      <w:r w:rsidR="004760FF">
        <w:rPr>
          <w:i/>
          <w:iCs/>
        </w:rPr>
        <w:t xml:space="preserve"> </w:t>
      </w:r>
      <w:proofErr w:type="spellStart"/>
      <w:r w:rsidR="004760FF">
        <w:rPr>
          <w:i/>
          <w:iCs/>
        </w:rPr>
        <w:t>qu</w:t>
      </w:r>
      <w:r w:rsidR="008708F5">
        <w:rPr>
          <w:i/>
          <w:iCs/>
        </w:rPr>
        <w:t>é</w:t>
      </w:r>
      <w:proofErr w:type="spellEnd"/>
      <w:r w:rsidR="008708F5">
        <w:rPr>
          <w:i/>
          <w:iCs/>
        </w:rPr>
        <w:t xml:space="preserve"> </w:t>
      </w:r>
      <w:proofErr w:type="spellStart"/>
      <w:proofErr w:type="gramStart"/>
      <w:r w:rsidR="008708F5">
        <w:rPr>
          <w:i/>
          <w:iCs/>
        </w:rPr>
        <w:t>bueno</w:t>
      </w:r>
      <w:proofErr w:type="spellEnd"/>
      <w:proofErr w:type="gramEnd"/>
    </w:p>
    <w:p w14:paraId="63D7313B" w14:textId="77349647" w:rsidR="00B11EC7" w:rsidRDefault="00262D33" w:rsidP="00711217">
      <w:r>
        <w:t xml:space="preserve">ELW </w:t>
      </w:r>
      <w:r w:rsidR="00B11EC7">
        <w:t xml:space="preserve">761 </w:t>
      </w:r>
      <w:r>
        <w:tab/>
      </w:r>
      <w:r w:rsidR="00B11EC7">
        <w:t>Evening and Morning</w:t>
      </w:r>
    </w:p>
    <w:p w14:paraId="0AFDAE50" w14:textId="3776097F" w:rsidR="002C7AEB" w:rsidRDefault="00262D33" w:rsidP="00711217">
      <w:r>
        <w:t xml:space="preserve">ELW </w:t>
      </w:r>
      <w:r w:rsidR="002C7AEB">
        <w:t xml:space="preserve">763 </w:t>
      </w:r>
      <w:r>
        <w:tab/>
      </w:r>
      <w:r w:rsidR="002C7AEB">
        <w:t xml:space="preserve">My Life Flows </w:t>
      </w:r>
      <w:proofErr w:type="gramStart"/>
      <w:r w:rsidR="002C7AEB">
        <w:t>On</w:t>
      </w:r>
      <w:proofErr w:type="gramEnd"/>
      <w:r w:rsidR="002C7AEB">
        <w:t xml:space="preserve"> in Endless Song</w:t>
      </w:r>
    </w:p>
    <w:p w14:paraId="3D66C626" w14:textId="59B6AE34" w:rsidR="00C13A68" w:rsidRPr="009F2414" w:rsidRDefault="00262D33" w:rsidP="00711217">
      <w:pPr>
        <w:rPr>
          <w:i/>
        </w:rPr>
      </w:pPr>
      <w:r>
        <w:t xml:space="preserve">ELW </w:t>
      </w:r>
      <w:r w:rsidR="00C13A68">
        <w:t xml:space="preserve">774 </w:t>
      </w:r>
      <w:r>
        <w:tab/>
      </w:r>
      <w:r w:rsidR="00C13A68">
        <w:t xml:space="preserve">What a Fellowship, </w:t>
      </w:r>
      <w:proofErr w:type="gramStart"/>
      <w:r w:rsidR="00C13A68">
        <w:t>What</w:t>
      </w:r>
      <w:proofErr w:type="gramEnd"/>
      <w:r w:rsidR="00C13A68">
        <w:t xml:space="preserve"> a Joy Divine</w:t>
      </w:r>
      <w:r w:rsidR="009F2414">
        <w:t xml:space="preserve"> / </w:t>
      </w:r>
      <w:r w:rsidR="009F2414">
        <w:rPr>
          <w:i/>
          <w:iCs/>
        </w:rPr>
        <w:t>Leaning on the Everlasting Arms</w:t>
      </w:r>
    </w:p>
    <w:p w14:paraId="75833F0E" w14:textId="0ABE24DC" w:rsidR="00956525" w:rsidRPr="001F41E7" w:rsidRDefault="00262D33" w:rsidP="00711217">
      <w:pPr>
        <w:rPr>
          <w:i/>
        </w:rPr>
      </w:pPr>
      <w:r>
        <w:t xml:space="preserve">ELW </w:t>
      </w:r>
      <w:r w:rsidR="00956525">
        <w:t xml:space="preserve">781 </w:t>
      </w:r>
      <w:r>
        <w:tab/>
      </w:r>
      <w:r w:rsidR="00956525">
        <w:t>Children of the Heavenly Father</w:t>
      </w:r>
      <w:r w:rsidR="001F41E7">
        <w:t xml:space="preserve"> / </w:t>
      </w:r>
      <w:proofErr w:type="spellStart"/>
      <w:r w:rsidR="001F41E7">
        <w:rPr>
          <w:i/>
          <w:iCs/>
        </w:rPr>
        <w:t>Tryggare</w:t>
      </w:r>
      <w:proofErr w:type="spellEnd"/>
      <w:r w:rsidR="001F41E7">
        <w:rPr>
          <w:i/>
          <w:iCs/>
        </w:rPr>
        <w:t xml:space="preserve"> </w:t>
      </w:r>
      <w:proofErr w:type="spellStart"/>
      <w:r w:rsidR="001F41E7">
        <w:rPr>
          <w:i/>
          <w:iCs/>
        </w:rPr>
        <w:t>kan</w:t>
      </w:r>
      <w:proofErr w:type="spellEnd"/>
      <w:r w:rsidR="001F41E7">
        <w:rPr>
          <w:i/>
          <w:iCs/>
        </w:rPr>
        <w:t xml:space="preserve"> </w:t>
      </w:r>
      <w:proofErr w:type="spellStart"/>
      <w:r w:rsidR="001F41E7">
        <w:rPr>
          <w:i/>
          <w:iCs/>
        </w:rPr>
        <w:t>ingen</w:t>
      </w:r>
      <w:proofErr w:type="spellEnd"/>
      <w:r w:rsidR="001F41E7">
        <w:rPr>
          <w:i/>
          <w:iCs/>
        </w:rPr>
        <w:t xml:space="preserve"> </w:t>
      </w:r>
      <w:proofErr w:type="spellStart"/>
      <w:r w:rsidR="001F41E7">
        <w:rPr>
          <w:i/>
          <w:iCs/>
        </w:rPr>
        <w:t>vara</w:t>
      </w:r>
      <w:proofErr w:type="spellEnd"/>
    </w:p>
    <w:p w14:paraId="638D3CAF" w14:textId="78BDAB46" w:rsidR="00710E32" w:rsidRDefault="00262D33" w:rsidP="00711217">
      <w:r>
        <w:t xml:space="preserve">ELW </w:t>
      </w:r>
      <w:r w:rsidR="00956525">
        <w:t>78</w:t>
      </w:r>
      <w:r w:rsidR="00AD70F3">
        <w:t xml:space="preserve">6 </w:t>
      </w:r>
      <w:r>
        <w:tab/>
      </w:r>
      <w:r w:rsidR="00AD70F3">
        <w:t>O Holy Spirit, Enter In</w:t>
      </w:r>
    </w:p>
    <w:p w14:paraId="0B81500A" w14:textId="1F608F39" w:rsidR="00C070E3" w:rsidRDefault="00262D33" w:rsidP="00711217">
      <w:r>
        <w:t xml:space="preserve">ELW </w:t>
      </w:r>
      <w:r w:rsidR="00D350B9">
        <w:t xml:space="preserve">791 </w:t>
      </w:r>
      <w:r>
        <w:tab/>
      </w:r>
      <w:r w:rsidR="00D350B9">
        <w:t>We Sing to You, O God</w:t>
      </w:r>
    </w:p>
    <w:p w14:paraId="4D5DAFED" w14:textId="623A2BA4" w:rsidR="00B7759D" w:rsidRDefault="00262D33" w:rsidP="00711217">
      <w:r>
        <w:t xml:space="preserve">ELW </w:t>
      </w:r>
      <w:r w:rsidR="00C070E3">
        <w:t xml:space="preserve">839/40 </w:t>
      </w:r>
      <w:r>
        <w:tab/>
      </w:r>
      <w:r w:rsidR="00C070E3">
        <w:t>Now Thank We All Our God</w:t>
      </w:r>
    </w:p>
    <w:p w14:paraId="5B11D7A9" w14:textId="37F517A4" w:rsidR="00D71998" w:rsidRDefault="00262D33" w:rsidP="00711217">
      <w:r>
        <w:t xml:space="preserve">ACS </w:t>
      </w:r>
      <w:r w:rsidR="00D71998">
        <w:t xml:space="preserve">1026 </w:t>
      </w:r>
      <w:r>
        <w:tab/>
      </w:r>
      <w:r w:rsidR="00D71998">
        <w:t>In the Midst of Earth</w:t>
      </w:r>
      <w:r w:rsidR="00C64EF9">
        <w:t>ly</w:t>
      </w:r>
      <w:r w:rsidR="00D71998">
        <w:t xml:space="preserve"> Life</w:t>
      </w:r>
    </w:p>
    <w:p w14:paraId="58A78642" w14:textId="0E4392A4" w:rsidR="001519AE" w:rsidRDefault="00262D33" w:rsidP="00711217">
      <w:r>
        <w:t>ACS</w:t>
      </w:r>
      <w:r w:rsidR="00E72B67">
        <w:t xml:space="preserve"> </w:t>
      </w:r>
      <w:r w:rsidR="001519AE">
        <w:t xml:space="preserve">1030 </w:t>
      </w:r>
      <w:r>
        <w:tab/>
      </w:r>
      <w:r w:rsidR="001519AE">
        <w:t>Death Be Never Last</w:t>
      </w:r>
    </w:p>
    <w:p w14:paraId="03976456" w14:textId="51B2836B" w:rsidR="00DE53A6" w:rsidRPr="00D7325A" w:rsidRDefault="00262D33" w:rsidP="00711217">
      <w:pPr>
        <w:rPr>
          <w:i/>
        </w:rPr>
      </w:pPr>
      <w:r>
        <w:t>ACS</w:t>
      </w:r>
      <w:r w:rsidR="00E72B67">
        <w:t xml:space="preserve"> </w:t>
      </w:r>
      <w:r w:rsidR="00DE53A6">
        <w:t xml:space="preserve">1080 </w:t>
      </w:r>
      <w:r>
        <w:tab/>
      </w:r>
      <w:r w:rsidR="00DE53A6">
        <w:t>Total Praise</w:t>
      </w:r>
      <w:r w:rsidR="00E91E44">
        <w:t xml:space="preserve"> / </w:t>
      </w:r>
      <w:r w:rsidR="00D7325A">
        <w:rPr>
          <w:i/>
          <w:iCs/>
        </w:rPr>
        <w:t>Lord, I Will Lift Mine Eyes</w:t>
      </w:r>
    </w:p>
    <w:p w14:paraId="1924F645" w14:textId="266B517B" w:rsidR="00DE53A6" w:rsidRPr="00570AD7" w:rsidRDefault="00262D33" w:rsidP="00711217">
      <w:pPr>
        <w:rPr>
          <w:i/>
        </w:rPr>
      </w:pPr>
      <w:r>
        <w:t>ACS</w:t>
      </w:r>
      <w:r w:rsidR="00E72B67">
        <w:t xml:space="preserve"> </w:t>
      </w:r>
      <w:r w:rsidR="00927EE4">
        <w:t xml:space="preserve">1097 </w:t>
      </w:r>
      <w:r>
        <w:tab/>
      </w:r>
      <w:r w:rsidR="00927EE4">
        <w:t>Ten Thousand Reasons</w:t>
      </w:r>
      <w:r w:rsidR="00570AD7">
        <w:t xml:space="preserve"> / </w:t>
      </w:r>
      <w:r w:rsidR="00570AD7">
        <w:rPr>
          <w:i/>
          <w:iCs/>
        </w:rPr>
        <w:t>Bless the Lord, O My Soul</w:t>
      </w:r>
    </w:p>
    <w:p w14:paraId="77022B11" w14:textId="242D986C" w:rsidR="00162BCE" w:rsidRDefault="00262D33" w:rsidP="00711217">
      <w:r>
        <w:t xml:space="preserve">ACS </w:t>
      </w:r>
      <w:r w:rsidR="00162BCE">
        <w:t xml:space="preserve">1100 </w:t>
      </w:r>
      <w:r>
        <w:tab/>
      </w:r>
      <w:r w:rsidR="00162BCE">
        <w:t>O Beauty Ever Ancient</w:t>
      </w:r>
    </w:p>
    <w:p w14:paraId="2A6B1AE2" w14:textId="77777777" w:rsidR="00631FDD" w:rsidRDefault="00631FDD" w:rsidP="00711217"/>
    <w:p w14:paraId="4579DB68" w14:textId="59924ECB" w:rsidR="00631FDD" w:rsidRPr="007F4859" w:rsidRDefault="00631FDD" w:rsidP="007F4859">
      <w:pPr>
        <w:rPr>
          <w:i/>
          <w:iCs/>
        </w:rPr>
      </w:pPr>
      <w:r w:rsidRPr="007F4859">
        <w:rPr>
          <w:i/>
          <w:iCs/>
        </w:rPr>
        <w:t>In addition to the hymns and songs suggested above, assembly song under the headings of “</w:t>
      </w:r>
      <w:r w:rsidR="00A22A62" w:rsidRPr="007F4859">
        <w:rPr>
          <w:i/>
          <w:iCs/>
        </w:rPr>
        <w:t>Gathering</w:t>
      </w:r>
      <w:r w:rsidRPr="007F4859">
        <w:rPr>
          <w:i/>
          <w:iCs/>
        </w:rPr>
        <w:t>”</w:t>
      </w:r>
      <w:r w:rsidR="008D61F6" w:rsidRPr="007F4859">
        <w:rPr>
          <w:i/>
          <w:iCs/>
        </w:rPr>
        <w:t xml:space="preserve"> and</w:t>
      </w:r>
      <w:r w:rsidRPr="007F4859">
        <w:rPr>
          <w:i/>
          <w:iCs/>
        </w:rPr>
        <w:t xml:space="preserve"> “Lament” in ELW and ACS may be especially appropriate.</w:t>
      </w:r>
    </w:p>
    <w:p w14:paraId="6EE309DB" w14:textId="77777777" w:rsidR="00631FDD" w:rsidRDefault="00631FDD" w:rsidP="00F66D17">
      <w:pPr>
        <w:pStyle w:val="paragraph"/>
        <w:spacing w:before="0" w:beforeAutospacing="0" w:after="0" w:afterAutospacing="0" w:line="270" w:lineRule="exact"/>
        <w:contextualSpacing/>
        <w:textAlignment w:val="baseline"/>
        <w:rPr>
          <w:rStyle w:val="eop"/>
          <w:color w:val="222222"/>
        </w:rPr>
      </w:pPr>
    </w:p>
    <w:p w14:paraId="16FE180A" w14:textId="77777777" w:rsidR="00631FDD" w:rsidRDefault="00631FDD" w:rsidP="00F66D17">
      <w:pPr>
        <w:pStyle w:val="paragraph"/>
        <w:spacing w:before="0" w:beforeAutospacing="0" w:after="0" w:afterAutospacing="0" w:line="270" w:lineRule="exact"/>
        <w:contextualSpacing/>
        <w:textAlignment w:val="baseline"/>
        <w:rPr>
          <w:rStyle w:val="eop"/>
          <w:color w:val="222222"/>
        </w:rPr>
      </w:pPr>
      <w:r>
        <w:rPr>
          <w:rStyle w:val="eop"/>
          <w:color w:val="222222"/>
        </w:rPr>
        <w:t xml:space="preserve">ELW: </w:t>
      </w:r>
      <w:r w:rsidRPr="002A2EC7">
        <w:rPr>
          <w:rStyle w:val="eop"/>
          <w:i/>
          <w:iCs/>
          <w:color w:val="222222"/>
        </w:rPr>
        <w:t>Evangelical Lutheran Worship</w:t>
      </w:r>
    </w:p>
    <w:p w14:paraId="2CECE651" w14:textId="19481288" w:rsidR="00631FDD" w:rsidRDefault="00631FDD" w:rsidP="00F66D17">
      <w:pPr>
        <w:pStyle w:val="paragraph"/>
        <w:spacing w:before="0" w:beforeAutospacing="0" w:after="0" w:afterAutospacing="0" w:line="270" w:lineRule="exact"/>
        <w:contextualSpacing/>
        <w:textAlignment w:val="baseline"/>
        <w:rPr>
          <w:rStyle w:val="eop"/>
          <w:color w:val="222222"/>
        </w:rPr>
      </w:pPr>
      <w:r>
        <w:rPr>
          <w:rStyle w:val="eop"/>
          <w:color w:val="222222"/>
        </w:rPr>
        <w:t xml:space="preserve">ACS: </w:t>
      </w:r>
      <w:r w:rsidRPr="002A2EC7">
        <w:rPr>
          <w:rStyle w:val="eop"/>
          <w:i/>
          <w:iCs/>
          <w:color w:val="222222"/>
        </w:rPr>
        <w:t>All Creation Sings</w:t>
      </w:r>
    </w:p>
    <w:p w14:paraId="21A9700E" w14:textId="77777777" w:rsidR="005C0CD6" w:rsidRDefault="005C0CD6" w:rsidP="005C0CD6">
      <w:pPr>
        <w:rPr>
          <w:rFonts w:cs="Arial"/>
          <w:b/>
        </w:rPr>
      </w:pPr>
    </w:p>
    <w:p w14:paraId="378EF178" w14:textId="30A913D5" w:rsidR="005C0CD6" w:rsidRPr="0032008A" w:rsidRDefault="005C0CD6" w:rsidP="00596BE6">
      <w:pPr>
        <w:spacing w:line="240" w:lineRule="auto"/>
        <w:ind w:left="720" w:right="720"/>
        <w:rPr>
          <w:b/>
          <w:bCs/>
          <w:sz w:val="20"/>
        </w:rPr>
      </w:pPr>
      <w:r w:rsidRPr="0032008A">
        <w:rPr>
          <w:b/>
          <w:bCs/>
          <w:sz w:val="20"/>
        </w:rPr>
        <w:t xml:space="preserve">Copyright © 2021 Evangelical Lutheran Church in America. </w:t>
      </w:r>
    </w:p>
    <w:p w14:paraId="6B57C83B" w14:textId="53CE4C1E" w:rsidR="00A10907" w:rsidRPr="004B3656" w:rsidRDefault="005C0CD6" w:rsidP="007F4859">
      <w:pPr>
        <w:spacing w:line="240" w:lineRule="auto"/>
        <w:ind w:left="720" w:right="720"/>
      </w:pPr>
      <w:r w:rsidRPr="0032008A">
        <w:rPr>
          <w:i/>
          <w:sz w:val="20"/>
        </w:rPr>
        <w:t>This document may be reproduced</w:t>
      </w:r>
      <w:r w:rsidR="00596BE6">
        <w:rPr>
          <w:i/>
          <w:sz w:val="20"/>
        </w:rPr>
        <w:t xml:space="preserve"> and adapted</w:t>
      </w:r>
      <w:r w:rsidRPr="0032008A">
        <w:rPr>
          <w:i/>
          <w:sz w:val="20"/>
        </w:rPr>
        <w:t xml:space="preserve"> for use in your congregation </w:t>
      </w:r>
      <w:proofErr w:type="gramStart"/>
      <w:r w:rsidRPr="0032008A">
        <w:rPr>
          <w:i/>
          <w:sz w:val="20"/>
        </w:rPr>
        <w:t>as long as</w:t>
      </w:r>
      <w:proofErr w:type="gramEnd"/>
      <w:r w:rsidRPr="0032008A">
        <w:rPr>
          <w:i/>
          <w:sz w:val="20"/>
        </w:rPr>
        <w:t xml:space="preserve"> the copyright notice appears on each copy.</w:t>
      </w:r>
      <w:r w:rsidR="0035180A">
        <w:rPr>
          <w:i/>
          <w:sz w:val="20"/>
        </w:rPr>
        <w:t xml:space="preserve"> </w:t>
      </w:r>
    </w:p>
    <w:sectPr w:rsidR="00A10907" w:rsidRPr="004B3656" w:rsidSect="00D248CE">
      <w:footerReference w:type="default" r:id="rId13"/>
      <w:pgSz w:w="12240" w:h="15840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8E64" w14:textId="77777777" w:rsidR="00C910F4" w:rsidRDefault="00C910F4" w:rsidP="00137FC1">
      <w:r>
        <w:separator/>
      </w:r>
    </w:p>
  </w:endnote>
  <w:endnote w:type="continuationSeparator" w:id="0">
    <w:p w14:paraId="34A2858F" w14:textId="77777777" w:rsidR="00C910F4" w:rsidRDefault="00C910F4" w:rsidP="00137FC1">
      <w:r>
        <w:continuationSeparator/>
      </w:r>
    </w:p>
  </w:endnote>
  <w:endnote w:type="continuationNotice" w:id="1">
    <w:p w14:paraId="15B848CB" w14:textId="77777777" w:rsidR="00C910F4" w:rsidRDefault="00C9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A02C" w14:textId="77777777" w:rsidR="00230428" w:rsidRDefault="005463B6" w:rsidP="005463B6">
    <w:pPr>
      <w:pStyle w:val="Footer"/>
      <w:jc w:val="center"/>
    </w:pPr>
    <w:r>
      <w:t xml:space="preserve">- </w:t>
    </w:r>
    <w:sdt>
      <w:sdtPr>
        <w:id w:val="2401511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68D5" w14:textId="77777777" w:rsidR="00C910F4" w:rsidRDefault="00C910F4" w:rsidP="00137FC1">
      <w:r>
        <w:separator/>
      </w:r>
    </w:p>
  </w:footnote>
  <w:footnote w:type="continuationSeparator" w:id="0">
    <w:p w14:paraId="114D6D02" w14:textId="77777777" w:rsidR="00C910F4" w:rsidRDefault="00C910F4" w:rsidP="00137FC1">
      <w:r>
        <w:continuationSeparator/>
      </w:r>
    </w:p>
  </w:footnote>
  <w:footnote w:type="continuationNotice" w:id="1">
    <w:p w14:paraId="6D8D2305" w14:textId="77777777" w:rsidR="00C910F4" w:rsidRDefault="00C91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DK1NLIwMDc0szRQ0lEKTi0uzszPAykwNKwFAKKspOgtAAAA"/>
  </w:docVars>
  <w:rsids>
    <w:rsidRoot w:val="00F3053C"/>
    <w:rsid w:val="00042C5D"/>
    <w:rsid w:val="00043B6A"/>
    <w:rsid w:val="00070DBC"/>
    <w:rsid w:val="0007167E"/>
    <w:rsid w:val="00071E95"/>
    <w:rsid w:val="00080241"/>
    <w:rsid w:val="00096098"/>
    <w:rsid w:val="000A186F"/>
    <w:rsid w:val="000B52E0"/>
    <w:rsid w:val="000B68C7"/>
    <w:rsid w:val="000C3A63"/>
    <w:rsid w:val="000C4D32"/>
    <w:rsid w:val="000D6C0D"/>
    <w:rsid w:val="000E1C2E"/>
    <w:rsid w:val="000E656D"/>
    <w:rsid w:val="000F65CC"/>
    <w:rsid w:val="00110297"/>
    <w:rsid w:val="00136942"/>
    <w:rsid w:val="00137FC1"/>
    <w:rsid w:val="00140939"/>
    <w:rsid w:val="001510C7"/>
    <w:rsid w:val="001519AE"/>
    <w:rsid w:val="00157316"/>
    <w:rsid w:val="001608E2"/>
    <w:rsid w:val="0016188A"/>
    <w:rsid w:val="00162BCE"/>
    <w:rsid w:val="00171D27"/>
    <w:rsid w:val="00182417"/>
    <w:rsid w:val="001847EC"/>
    <w:rsid w:val="001909E0"/>
    <w:rsid w:val="0019177E"/>
    <w:rsid w:val="001A1A0E"/>
    <w:rsid w:val="001A2F68"/>
    <w:rsid w:val="001A4E99"/>
    <w:rsid w:val="001C5481"/>
    <w:rsid w:val="001D011C"/>
    <w:rsid w:val="001D308E"/>
    <w:rsid w:val="001D40E2"/>
    <w:rsid w:val="001D4FA8"/>
    <w:rsid w:val="001D658C"/>
    <w:rsid w:val="001E6A2F"/>
    <w:rsid w:val="001F078E"/>
    <w:rsid w:val="001F41E7"/>
    <w:rsid w:val="001F4C53"/>
    <w:rsid w:val="0020433B"/>
    <w:rsid w:val="00205A61"/>
    <w:rsid w:val="00211564"/>
    <w:rsid w:val="00213535"/>
    <w:rsid w:val="0022197B"/>
    <w:rsid w:val="00223AD4"/>
    <w:rsid w:val="00230428"/>
    <w:rsid w:val="002347B1"/>
    <w:rsid w:val="00235F84"/>
    <w:rsid w:val="00237CC9"/>
    <w:rsid w:val="00240532"/>
    <w:rsid w:val="00243BBD"/>
    <w:rsid w:val="002447D7"/>
    <w:rsid w:val="002502F8"/>
    <w:rsid w:val="00251173"/>
    <w:rsid w:val="00262D33"/>
    <w:rsid w:val="0026314B"/>
    <w:rsid w:val="002662F4"/>
    <w:rsid w:val="00267B48"/>
    <w:rsid w:val="00280674"/>
    <w:rsid w:val="00281A25"/>
    <w:rsid w:val="002961AF"/>
    <w:rsid w:val="002A03E5"/>
    <w:rsid w:val="002B6DCD"/>
    <w:rsid w:val="002C5017"/>
    <w:rsid w:val="002C7AEB"/>
    <w:rsid w:val="002D4192"/>
    <w:rsid w:val="002E2806"/>
    <w:rsid w:val="002F72FE"/>
    <w:rsid w:val="003037E4"/>
    <w:rsid w:val="00305105"/>
    <w:rsid w:val="00306283"/>
    <w:rsid w:val="00310247"/>
    <w:rsid w:val="00313CF7"/>
    <w:rsid w:val="00317170"/>
    <w:rsid w:val="0032008A"/>
    <w:rsid w:val="00335782"/>
    <w:rsid w:val="00335B2D"/>
    <w:rsid w:val="00336FAB"/>
    <w:rsid w:val="00341CCA"/>
    <w:rsid w:val="0035180A"/>
    <w:rsid w:val="00361B21"/>
    <w:rsid w:val="0036574F"/>
    <w:rsid w:val="00366B5F"/>
    <w:rsid w:val="00377D7E"/>
    <w:rsid w:val="00383FFC"/>
    <w:rsid w:val="003872B9"/>
    <w:rsid w:val="003A4FE9"/>
    <w:rsid w:val="003B6265"/>
    <w:rsid w:val="003B6C5B"/>
    <w:rsid w:val="003C196F"/>
    <w:rsid w:val="003D0A12"/>
    <w:rsid w:val="003E082D"/>
    <w:rsid w:val="003E18B5"/>
    <w:rsid w:val="003E2812"/>
    <w:rsid w:val="003F1A13"/>
    <w:rsid w:val="003F6732"/>
    <w:rsid w:val="004036B1"/>
    <w:rsid w:val="00407135"/>
    <w:rsid w:val="00412311"/>
    <w:rsid w:val="00416AA8"/>
    <w:rsid w:val="004209D9"/>
    <w:rsid w:val="00420C0F"/>
    <w:rsid w:val="00421A7D"/>
    <w:rsid w:val="00430BA3"/>
    <w:rsid w:val="00434F40"/>
    <w:rsid w:val="004350D9"/>
    <w:rsid w:val="004441AD"/>
    <w:rsid w:val="00446A6E"/>
    <w:rsid w:val="00446BDD"/>
    <w:rsid w:val="00447B85"/>
    <w:rsid w:val="004702F8"/>
    <w:rsid w:val="004760FF"/>
    <w:rsid w:val="0048200D"/>
    <w:rsid w:val="00487C9E"/>
    <w:rsid w:val="004A43CB"/>
    <w:rsid w:val="004B2A21"/>
    <w:rsid w:val="004B3656"/>
    <w:rsid w:val="004B39C5"/>
    <w:rsid w:val="004C4C80"/>
    <w:rsid w:val="004C57F1"/>
    <w:rsid w:val="004E07C7"/>
    <w:rsid w:val="004E238B"/>
    <w:rsid w:val="004F5878"/>
    <w:rsid w:val="004F6BEE"/>
    <w:rsid w:val="00503539"/>
    <w:rsid w:val="005074D0"/>
    <w:rsid w:val="00526E9C"/>
    <w:rsid w:val="00527821"/>
    <w:rsid w:val="0053769A"/>
    <w:rsid w:val="00537727"/>
    <w:rsid w:val="00537ABE"/>
    <w:rsid w:val="005445C8"/>
    <w:rsid w:val="005463B6"/>
    <w:rsid w:val="00550C13"/>
    <w:rsid w:val="00556A23"/>
    <w:rsid w:val="00570AD7"/>
    <w:rsid w:val="005723E8"/>
    <w:rsid w:val="00575A96"/>
    <w:rsid w:val="00576D6C"/>
    <w:rsid w:val="005773BB"/>
    <w:rsid w:val="00593F4C"/>
    <w:rsid w:val="00596BE6"/>
    <w:rsid w:val="005A1E04"/>
    <w:rsid w:val="005A2A0B"/>
    <w:rsid w:val="005A309A"/>
    <w:rsid w:val="005B36EB"/>
    <w:rsid w:val="005C0794"/>
    <w:rsid w:val="005C0808"/>
    <w:rsid w:val="005C0CD6"/>
    <w:rsid w:val="005D4CF9"/>
    <w:rsid w:val="005D54CB"/>
    <w:rsid w:val="005D595D"/>
    <w:rsid w:val="005E5615"/>
    <w:rsid w:val="005F1F6B"/>
    <w:rsid w:val="005F21BE"/>
    <w:rsid w:val="005F6383"/>
    <w:rsid w:val="005F69BA"/>
    <w:rsid w:val="00602419"/>
    <w:rsid w:val="0062092C"/>
    <w:rsid w:val="00621DE0"/>
    <w:rsid w:val="00625DD4"/>
    <w:rsid w:val="00631FDD"/>
    <w:rsid w:val="006337C7"/>
    <w:rsid w:val="00635634"/>
    <w:rsid w:val="00644DFA"/>
    <w:rsid w:val="00645252"/>
    <w:rsid w:val="006576E4"/>
    <w:rsid w:val="00664AD1"/>
    <w:rsid w:val="00670FCD"/>
    <w:rsid w:val="006755D5"/>
    <w:rsid w:val="0067588D"/>
    <w:rsid w:val="00677947"/>
    <w:rsid w:val="00690CA2"/>
    <w:rsid w:val="006976AB"/>
    <w:rsid w:val="006A394B"/>
    <w:rsid w:val="006B00DE"/>
    <w:rsid w:val="006B15AE"/>
    <w:rsid w:val="006B464E"/>
    <w:rsid w:val="006B6850"/>
    <w:rsid w:val="006B6992"/>
    <w:rsid w:val="006B6FD0"/>
    <w:rsid w:val="006D3D74"/>
    <w:rsid w:val="006D5CB4"/>
    <w:rsid w:val="006E0A43"/>
    <w:rsid w:val="006E0B47"/>
    <w:rsid w:val="006E29D2"/>
    <w:rsid w:val="006F1BAF"/>
    <w:rsid w:val="006F38C1"/>
    <w:rsid w:val="007050E5"/>
    <w:rsid w:val="00710E32"/>
    <w:rsid w:val="00711217"/>
    <w:rsid w:val="00714C1D"/>
    <w:rsid w:val="0071534E"/>
    <w:rsid w:val="00715D2F"/>
    <w:rsid w:val="0071663F"/>
    <w:rsid w:val="00717506"/>
    <w:rsid w:val="0072058F"/>
    <w:rsid w:val="007475C3"/>
    <w:rsid w:val="00751296"/>
    <w:rsid w:val="00751984"/>
    <w:rsid w:val="00753AE3"/>
    <w:rsid w:val="00755A86"/>
    <w:rsid w:val="00756935"/>
    <w:rsid w:val="007727D0"/>
    <w:rsid w:val="007876A3"/>
    <w:rsid w:val="007A50D0"/>
    <w:rsid w:val="007A6F00"/>
    <w:rsid w:val="007A7822"/>
    <w:rsid w:val="007B1940"/>
    <w:rsid w:val="007B1F61"/>
    <w:rsid w:val="007C43A0"/>
    <w:rsid w:val="007D3854"/>
    <w:rsid w:val="007D7652"/>
    <w:rsid w:val="007E6D31"/>
    <w:rsid w:val="007F4859"/>
    <w:rsid w:val="00804FA4"/>
    <w:rsid w:val="00817B2B"/>
    <w:rsid w:val="00824BE2"/>
    <w:rsid w:val="008275B6"/>
    <w:rsid w:val="008335C0"/>
    <w:rsid w:val="0083569A"/>
    <w:rsid w:val="00840E20"/>
    <w:rsid w:val="00840EE8"/>
    <w:rsid w:val="00841BAA"/>
    <w:rsid w:val="00852593"/>
    <w:rsid w:val="0085272C"/>
    <w:rsid w:val="008558D0"/>
    <w:rsid w:val="00855F39"/>
    <w:rsid w:val="00863B64"/>
    <w:rsid w:val="00864307"/>
    <w:rsid w:val="008649EB"/>
    <w:rsid w:val="008708F5"/>
    <w:rsid w:val="00880291"/>
    <w:rsid w:val="008843B2"/>
    <w:rsid w:val="00893B8E"/>
    <w:rsid w:val="0089544F"/>
    <w:rsid w:val="00895611"/>
    <w:rsid w:val="00897F5B"/>
    <w:rsid w:val="008A2FEE"/>
    <w:rsid w:val="008A30F4"/>
    <w:rsid w:val="008A785A"/>
    <w:rsid w:val="008B151F"/>
    <w:rsid w:val="008C3D63"/>
    <w:rsid w:val="008C50D1"/>
    <w:rsid w:val="008D41A7"/>
    <w:rsid w:val="008D57D5"/>
    <w:rsid w:val="008D61F6"/>
    <w:rsid w:val="008E3DB8"/>
    <w:rsid w:val="008F0C82"/>
    <w:rsid w:val="008F4641"/>
    <w:rsid w:val="009012BE"/>
    <w:rsid w:val="009074D3"/>
    <w:rsid w:val="009100D4"/>
    <w:rsid w:val="00911FA5"/>
    <w:rsid w:val="009122AB"/>
    <w:rsid w:val="0091382F"/>
    <w:rsid w:val="00917E80"/>
    <w:rsid w:val="00921DBE"/>
    <w:rsid w:val="00924985"/>
    <w:rsid w:val="00927EE4"/>
    <w:rsid w:val="009329A5"/>
    <w:rsid w:val="00936580"/>
    <w:rsid w:val="0093721C"/>
    <w:rsid w:val="0093725E"/>
    <w:rsid w:val="0093753E"/>
    <w:rsid w:val="00941C69"/>
    <w:rsid w:val="00956525"/>
    <w:rsid w:val="00981814"/>
    <w:rsid w:val="009A5481"/>
    <w:rsid w:val="009A5E4B"/>
    <w:rsid w:val="009A6502"/>
    <w:rsid w:val="009A7907"/>
    <w:rsid w:val="009B51FE"/>
    <w:rsid w:val="009C1D93"/>
    <w:rsid w:val="009D082D"/>
    <w:rsid w:val="009D4399"/>
    <w:rsid w:val="009D56D4"/>
    <w:rsid w:val="009F2414"/>
    <w:rsid w:val="009F7BBB"/>
    <w:rsid w:val="00A04C46"/>
    <w:rsid w:val="00A0506D"/>
    <w:rsid w:val="00A10907"/>
    <w:rsid w:val="00A14E5C"/>
    <w:rsid w:val="00A172FD"/>
    <w:rsid w:val="00A20AEC"/>
    <w:rsid w:val="00A21C72"/>
    <w:rsid w:val="00A22A62"/>
    <w:rsid w:val="00A251FE"/>
    <w:rsid w:val="00A3273A"/>
    <w:rsid w:val="00A35E76"/>
    <w:rsid w:val="00A56E8C"/>
    <w:rsid w:val="00A7204C"/>
    <w:rsid w:val="00A7432C"/>
    <w:rsid w:val="00A74F73"/>
    <w:rsid w:val="00A84DEF"/>
    <w:rsid w:val="00A85B6B"/>
    <w:rsid w:val="00A8796D"/>
    <w:rsid w:val="00A90E01"/>
    <w:rsid w:val="00A91420"/>
    <w:rsid w:val="00A9204E"/>
    <w:rsid w:val="00A93668"/>
    <w:rsid w:val="00AA2151"/>
    <w:rsid w:val="00AB497F"/>
    <w:rsid w:val="00AC07E0"/>
    <w:rsid w:val="00AD70F3"/>
    <w:rsid w:val="00AE175E"/>
    <w:rsid w:val="00AE29DC"/>
    <w:rsid w:val="00AE29F4"/>
    <w:rsid w:val="00AF07AC"/>
    <w:rsid w:val="00AF6073"/>
    <w:rsid w:val="00AF6BCA"/>
    <w:rsid w:val="00B01775"/>
    <w:rsid w:val="00B11EC7"/>
    <w:rsid w:val="00B23A24"/>
    <w:rsid w:val="00B25CF7"/>
    <w:rsid w:val="00B30312"/>
    <w:rsid w:val="00B54A85"/>
    <w:rsid w:val="00B76C56"/>
    <w:rsid w:val="00B7759D"/>
    <w:rsid w:val="00B9425F"/>
    <w:rsid w:val="00B9468B"/>
    <w:rsid w:val="00BA1B41"/>
    <w:rsid w:val="00BB16A5"/>
    <w:rsid w:val="00BB2E0B"/>
    <w:rsid w:val="00BB7D2D"/>
    <w:rsid w:val="00BC28A9"/>
    <w:rsid w:val="00BC3953"/>
    <w:rsid w:val="00BC7591"/>
    <w:rsid w:val="00BD3133"/>
    <w:rsid w:val="00BF4EF8"/>
    <w:rsid w:val="00C03CAF"/>
    <w:rsid w:val="00C06874"/>
    <w:rsid w:val="00C070E3"/>
    <w:rsid w:val="00C13A68"/>
    <w:rsid w:val="00C21278"/>
    <w:rsid w:val="00C41A68"/>
    <w:rsid w:val="00C43D8B"/>
    <w:rsid w:val="00C52404"/>
    <w:rsid w:val="00C557ED"/>
    <w:rsid w:val="00C565CF"/>
    <w:rsid w:val="00C64EF9"/>
    <w:rsid w:val="00C67F98"/>
    <w:rsid w:val="00C72D34"/>
    <w:rsid w:val="00C910F4"/>
    <w:rsid w:val="00CA4001"/>
    <w:rsid w:val="00CA6DF2"/>
    <w:rsid w:val="00CB36FE"/>
    <w:rsid w:val="00CD683D"/>
    <w:rsid w:val="00CE5716"/>
    <w:rsid w:val="00CF314E"/>
    <w:rsid w:val="00CF7464"/>
    <w:rsid w:val="00D053ED"/>
    <w:rsid w:val="00D10091"/>
    <w:rsid w:val="00D15B9E"/>
    <w:rsid w:val="00D16253"/>
    <w:rsid w:val="00D17D2B"/>
    <w:rsid w:val="00D21CD8"/>
    <w:rsid w:val="00D234DF"/>
    <w:rsid w:val="00D248CE"/>
    <w:rsid w:val="00D34CCC"/>
    <w:rsid w:val="00D350B9"/>
    <w:rsid w:val="00D3659F"/>
    <w:rsid w:val="00D403B8"/>
    <w:rsid w:val="00D41A0F"/>
    <w:rsid w:val="00D45034"/>
    <w:rsid w:val="00D45DFA"/>
    <w:rsid w:val="00D56C4F"/>
    <w:rsid w:val="00D67836"/>
    <w:rsid w:val="00D71998"/>
    <w:rsid w:val="00D72F5E"/>
    <w:rsid w:val="00D7325A"/>
    <w:rsid w:val="00D83490"/>
    <w:rsid w:val="00D909D4"/>
    <w:rsid w:val="00D93889"/>
    <w:rsid w:val="00DA6872"/>
    <w:rsid w:val="00DB3CE4"/>
    <w:rsid w:val="00DB3FEB"/>
    <w:rsid w:val="00DC3DB4"/>
    <w:rsid w:val="00DC54CD"/>
    <w:rsid w:val="00DC7484"/>
    <w:rsid w:val="00DD2B6D"/>
    <w:rsid w:val="00DD3591"/>
    <w:rsid w:val="00DD7D74"/>
    <w:rsid w:val="00DE53A6"/>
    <w:rsid w:val="00DE5828"/>
    <w:rsid w:val="00DF57FE"/>
    <w:rsid w:val="00DF78F6"/>
    <w:rsid w:val="00E041EF"/>
    <w:rsid w:val="00E1316F"/>
    <w:rsid w:val="00E16F88"/>
    <w:rsid w:val="00E32291"/>
    <w:rsid w:val="00E367C0"/>
    <w:rsid w:val="00E40E66"/>
    <w:rsid w:val="00E55F1C"/>
    <w:rsid w:val="00E60DA3"/>
    <w:rsid w:val="00E63672"/>
    <w:rsid w:val="00E71975"/>
    <w:rsid w:val="00E72B67"/>
    <w:rsid w:val="00E73A1D"/>
    <w:rsid w:val="00E73B9C"/>
    <w:rsid w:val="00E76BAB"/>
    <w:rsid w:val="00E82A1B"/>
    <w:rsid w:val="00E856AC"/>
    <w:rsid w:val="00E91E44"/>
    <w:rsid w:val="00E96009"/>
    <w:rsid w:val="00E97242"/>
    <w:rsid w:val="00EA3888"/>
    <w:rsid w:val="00EA7008"/>
    <w:rsid w:val="00EA7F3F"/>
    <w:rsid w:val="00EC2F15"/>
    <w:rsid w:val="00ED3229"/>
    <w:rsid w:val="00EE033C"/>
    <w:rsid w:val="00EE1C91"/>
    <w:rsid w:val="00EF2F6F"/>
    <w:rsid w:val="00F018CF"/>
    <w:rsid w:val="00F01F2B"/>
    <w:rsid w:val="00F1051C"/>
    <w:rsid w:val="00F13899"/>
    <w:rsid w:val="00F17CC4"/>
    <w:rsid w:val="00F3053C"/>
    <w:rsid w:val="00F30ECB"/>
    <w:rsid w:val="00F32EC7"/>
    <w:rsid w:val="00F35AF0"/>
    <w:rsid w:val="00F4072F"/>
    <w:rsid w:val="00F4338A"/>
    <w:rsid w:val="00F5202A"/>
    <w:rsid w:val="00F60B29"/>
    <w:rsid w:val="00F66D17"/>
    <w:rsid w:val="00F908FC"/>
    <w:rsid w:val="00FA79D1"/>
    <w:rsid w:val="00FB0C1A"/>
    <w:rsid w:val="00FC6330"/>
    <w:rsid w:val="00FD0CBF"/>
    <w:rsid w:val="00FE063A"/>
    <w:rsid w:val="00FE2095"/>
    <w:rsid w:val="0239B8E1"/>
    <w:rsid w:val="09FE86C1"/>
    <w:rsid w:val="107A3CAB"/>
    <w:rsid w:val="4C1B5F86"/>
    <w:rsid w:val="4C88F8B0"/>
    <w:rsid w:val="54214898"/>
    <w:rsid w:val="5543D648"/>
    <w:rsid w:val="5F9DB6E7"/>
    <w:rsid w:val="607AD933"/>
    <w:rsid w:val="60D51D3A"/>
    <w:rsid w:val="697A2D56"/>
    <w:rsid w:val="75949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2162"/>
  <w15:chartTrackingRefBased/>
  <w15:docId w15:val="{2A332632-4534-468A-BB7E-8CA3BA82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"/>
    <w:qFormat/>
    <w:rsid w:val="005445C8"/>
    <w:pPr>
      <w:spacing w:line="270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graph">
    <w:name w:val="paragraph"/>
    <w:basedOn w:val="Normal"/>
    <w:rsid w:val="002304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30428"/>
  </w:style>
  <w:style w:type="character" w:styleId="UnresolvedMention">
    <w:name w:val="Unresolved Mention"/>
    <w:basedOn w:val="DefaultParagraphFont"/>
    <w:uiPriority w:val="99"/>
    <w:unhideWhenUsed/>
    <w:rsid w:val="002304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3042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55</Value>
      <Value>355</Value>
      <Value>19</Value>
      <Value>240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D5E2-A644-47B6-959C-3F23514A2F90}"/>
</file>

<file path=customXml/itemProps2.xml><?xml version="1.0" encoding="utf-8"?>
<ds:datastoreItem xmlns:ds="http://schemas.openxmlformats.org/officeDocument/2006/customXml" ds:itemID="{E46014A0-A7A4-40E4-9840-FFF5F77E7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948FD-39CA-49AC-B4E7-4C0CD09B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255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mailto:Jennifer.Baker-Trinity@elca.org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Resource for Re-Gathering</dc:title>
  <dc:subject/>
  <dc:creator>TEST</dc:creator>
  <cp:keywords/>
  <dc:description/>
  <cp:lastModifiedBy>BethAnn Lynch</cp:lastModifiedBy>
  <cp:revision>179</cp:revision>
  <cp:lastPrinted>2020-04-21T17:11:00Z</cp:lastPrinted>
  <dcterms:created xsi:type="dcterms:W3CDTF">2020-04-01T16:34:00Z</dcterms:created>
  <dcterms:modified xsi:type="dcterms:W3CDTF">2021-04-01T18:15:00Z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0x0101009C49CB76883F4D29A3A38B8F877398AD000974FD063C8C4D38BD02BABB281DEB2100FC8C5E0A0D71CA4FB77870BC02D992DB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pff9ff76d6d04245968fbeacd7773757">
    <vt:lpwstr>English|2a561fb9-8cee-4c70-9ce6-5f63a2094213</vt:lpwstr>
  </property>
  <property fmtid="{D5CDD505-2E9C-101B-9397-08002B2CF9AE}" pid="9" name="b8cf5103550044b6adff90de73dcc70d">
    <vt:lpwstr>Litergy|9e108104-e4d0-4dae-8010-41d9c354fc8d</vt:lpwstr>
  </property>
  <property fmtid="{D5CDD505-2E9C-101B-9397-08002B2CF9AE}" pid="10" name="p0eec0248d09446db2b674e7726de702">
    <vt:lpwstr>Worship|c406088f-0711-4c66-87d0-ed15329cd850</vt:lpwstr>
  </property>
  <property fmtid="{D5CDD505-2E9C-101B-9397-08002B2CF9AE}" pid="11" name="dbcb669f85a94c79882e4591e49db382">
    <vt:lpwstr>Worship|2e65a392-3a3c-497c-81f5-58c788953bf0</vt:lpwstr>
  </property>
  <property fmtid="{D5CDD505-2E9C-101B-9397-08002B2CF9AE}" pid="12" name="f4e18a6ced514bde9eff9825603cfd24">
    <vt:lpwstr>Member|a0e929f6-0728-46ab-beb4-b4e20508ce60</vt:lpwstr>
  </property>
  <property fmtid="{D5CDD505-2E9C-101B-9397-08002B2CF9AE}" pid="13" name="Resource Category">
    <vt:lpwstr>240;#Worship|2e65a392-3a3c-497c-81f5-58c788953bf0</vt:lpwstr>
  </property>
  <property fmtid="{D5CDD505-2E9C-101B-9397-08002B2CF9AE}" pid="14" name="Resource Primary Audience">
    <vt:lpwstr>19;#Member|a0e929f6-0728-46ab-beb4-b4e20508ce60</vt:lpwstr>
  </property>
  <property fmtid="{D5CDD505-2E9C-101B-9397-08002B2CF9AE}" pid="15" name="Resource Language">
    <vt:lpwstr>5;#English|2a561fb9-8cee-4c70-9ce6-5f63a2094213</vt:lpwstr>
  </property>
  <property fmtid="{D5CDD505-2E9C-101B-9397-08002B2CF9AE}" pid="16" name="Resource Interests">
    <vt:lpwstr>55;#Worship|c406088f-0711-4c66-87d0-ed15329cd850</vt:lpwstr>
  </property>
  <property fmtid="{D5CDD505-2E9C-101B-9397-08002B2CF9AE}" pid="17" name="Resource Subcategory">
    <vt:lpwstr>355;#Litergy|9e108104-e4d0-4dae-8010-41d9c354fc8d</vt:lpwstr>
  </property>
  <property fmtid="{D5CDD505-2E9C-101B-9397-08002B2CF9AE}" pid="18" name="_dlc_policyId">
    <vt:lpwstr/>
  </property>
  <property fmtid="{D5CDD505-2E9C-101B-9397-08002B2CF9AE}" pid="19" name="ItemRetentionFormula">
    <vt:lpwstr/>
  </property>
  <property fmtid="{D5CDD505-2E9C-101B-9397-08002B2CF9AE}" pid="20" name="Metrics File with Extension">
    <vt:lpwstr>3150</vt:lpwstr>
  </property>
</Properties>
</file>